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2A" w:rsidRPr="00D47F2D" w:rsidRDefault="0034078C" w:rsidP="00DC2DEA">
      <w:pPr>
        <w:jc w:val="center"/>
        <w:rPr>
          <w:lang w:val="fr-FR"/>
        </w:rPr>
      </w:pPr>
      <w:r w:rsidRPr="00D47F2D">
        <w:rPr>
          <w:rFonts w:ascii="Times New Roman" w:hAnsi="Times New Roman"/>
          <w:b/>
          <w:i/>
          <w:sz w:val="24"/>
          <w:szCs w:val="24"/>
          <w:lang w:val="fr-FR"/>
        </w:rPr>
        <w:t>Nos conseils pour préparer votre voyage</w:t>
      </w:r>
    </w:p>
    <w:p w:rsidR="00DB3B2A" w:rsidRPr="00D47F2D" w:rsidRDefault="0034078C">
      <w:pPr>
        <w:jc w:val="both"/>
        <w:rPr>
          <w:lang w:val="fr-FR"/>
        </w:rPr>
      </w:pPr>
      <w:r w:rsidRPr="00D47F2D">
        <w:rPr>
          <w:rFonts w:ascii="Times New Roman" w:hAnsi="Times New Roman"/>
          <w:b/>
          <w:i/>
          <w:sz w:val="24"/>
          <w:szCs w:val="24"/>
          <w:lang w:val="fr-FR"/>
        </w:rPr>
        <w:t>Vous aurez besoin d</w:t>
      </w:r>
      <w:r w:rsidR="00D47F2D">
        <w:rPr>
          <w:rFonts w:ascii="Times New Roman" w:hAnsi="Times New Roman"/>
          <w:b/>
          <w:i/>
          <w:sz w:val="24"/>
          <w:szCs w:val="24"/>
          <w:lang w:val="fr-CH"/>
        </w:rPr>
        <w:t>u matériel suivant</w:t>
      </w:r>
      <w:r w:rsidRPr="00D47F2D">
        <w:rPr>
          <w:rFonts w:ascii="Times New Roman" w:hAnsi="Times New Roman"/>
          <w:b/>
          <w:i/>
          <w:sz w:val="24"/>
          <w:szCs w:val="24"/>
          <w:lang w:val="fr-FR"/>
        </w:rPr>
        <w:t xml:space="preserve"> </w:t>
      </w:r>
      <w:r w:rsidR="001B0BFE" w:rsidRPr="001B0BFE">
        <w:rPr>
          <w:rFonts w:ascii="Times New Roman" w:hAnsi="Times New Roman"/>
          <w:b/>
          <w:i/>
          <w:sz w:val="24"/>
          <w:szCs w:val="24"/>
          <w:lang w:val="fr-FR"/>
        </w:rPr>
        <w:t xml:space="preserve">: </w:t>
      </w:r>
    </w:p>
    <w:p w:rsidR="00DB3B2A" w:rsidRPr="00D47F2D" w:rsidRDefault="001B0BFE">
      <w:pPr>
        <w:pStyle w:val="12"/>
        <w:spacing w:before="0" w:after="0" w:line="276" w:lineRule="auto"/>
        <w:jc w:val="both"/>
        <w:rPr>
          <w:lang w:val="fr-FR"/>
        </w:rPr>
      </w:pPr>
      <w:r w:rsidRPr="001B0BFE">
        <w:rPr>
          <w:rFonts w:ascii="Times New Roman" w:hAnsi="Times New Roman" w:cs="Times New Roman"/>
          <w:b/>
          <w:bCs/>
          <w:i/>
          <w:iCs/>
          <w:sz w:val="24"/>
          <w:szCs w:val="24"/>
          <w:lang w:val="fr-FR"/>
        </w:rPr>
        <w:t xml:space="preserve">                       </w:t>
      </w:r>
    </w:p>
    <w:p w:rsidR="00DB3B2A" w:rsidRPr="00D47F2D" w:rsidRDefault="001B0BFE">
      <w:pPr>
        <w:pStyle w:val="12"/>
        <w:spacing w:before="0" w:after="0" w:line="276" w:lineRule="auto"/>
        <w:rPr>
          <w:lang w:val="fr-FR"/>
        </w:rPr>
      </w:pPr>
      <w:r w:rsidRPr="001B0BFE">
        <w:rPr>
          <w:rFonts w:ascii="Times New Roman" w:hAnsi="Times New Roman" w:cs="Times New Roman"/>
          <w:bCs/>
          <w:iCs/>
          <w:sz w:val="24"/>
          <w:szCs w:val="24"/>
          <w:lang w:val="fr-FR"/>
        </w:rPr>
        <w:t>Equipement :</w:t>
      </w:r>
    </w:p>
    <w:p w:rsidR="00DB3B2A" w:rsidRPr="00D47F2D" w:rsidRDefault="001B0BFE">
      <w:pPr>
        <w:pStyle w:val="12"/>
        <w:spacing w:before="0" w:after="0" w:line="276" w:lineRule="auto"/>
        <w:rPr>
          <w:lang w:val="fr-FR"/>
        </w:rPr>
      </w:pPr>
      <w:r w:rsidRPr="001B0BFE">
        <w:rPr>
          <w:rFonts w:ascii="Times New Roman" w:hAnsi="Times New Roman" w:cs="Times New Roman"/>
          <w:bCs/>
          <w:iCs/>
          <w:sz w:val="24"/>
          <w:szCs w:val="24"/>
          <w:lang w:val="fr-FR"/>
        </w:rPr>
        <w:t>- Sac de couchage (à température de confort  de 0</w:t>
      </w:r>
      <w:r w:rsidR="000B02DD" w:rsidRPr="001B0BFE">
        <w:rPr>
          <w:color w:val="545454"/>
          <w:sz w:val="24"/>
          <w:lang w:val="fr-FR"/>
        </w:rPr>
        <w:t>°</w:t>
      </w:r>
      <w:r w:rsidR="000B02DD">
        <w:rPr>
          <w:rFonts w:ascii="Times New Roman" w:hAnsi="Times New Roman" w:cs="Times New Roman"/>
          <w:bCs/>
          <w:iCs/>
          <w:sz w:val="24"/>
          <w:szCs w:val="24"/>
          <w:lang w:val="fr-FR"/>
        </w:rPr>
        <w:t xml:space="preserve">C à </w:t>
      </w:r>
      <w:r w:rsidR="000B02DD" w:rsidRPr="001B0BFE">
        <w:rPr>
          <w:rFonts w:ascii="Times New Roman" w:hAnsi="Times New Roman" w:cs="Times New Roman"/>
          <w:bCs/>
          <w:iCs/>
          <w:sz w:val="24"/>
          <w:szCs w:val="24"/>
          <w:lang w:val="fr-FR"/>
        </w:rPr>
        <w:t>-</w:t>
      </w:r>
      <w:r w:rsidR="000B02DD">
        <w:rPr>
          <w:rFonts w:ascii="Times New Roman" w:hAnsi="Times New Roman" w:cs="Times New Roman"/>
          <w:bCs/>
          <w:iCs/>
          <w:sz w:val="24"/>
          <w:szCs w:val="24"/>
          <w:lang w:val="fr-FR"/>
        </w:rPr>
        <w:t> 10</w:t>
      </w:r>
      <w:r w:rsidR="000B02DD" w:rsidRPr="001B0BFE">
        <w:rPr>
          <w:bCs/>
          <w:iCs/>
          <w:color w:val="545454"/>
          <w:sz w:val="24"/>
          <w:szCs w:val="24"/>
          <w:lang w:val="fr-FR"/>
        </w:rPr>
        <w:t>°</w:t>
      </w:r>
      <w:r w:rsidRPr="001B0BFE">
        <w:rPr>
          <w:rFonts w:ascii="Times New Roman" w:hAnsi="Times New Roman" w:cs="Times New Roman"/>
          <w:bCs/>
          <w:iCs/>
          <w:sz w:val="24"/>
          <w:szCs w:val="24"/>
          <w:lang w:val="fr-FR"/>
        </w:rPr>
        <w:t>)</w:t>
      </w:r>
    </w:p>
    <w:p w:rsidR="00DB3B2A" w:rsidRPr="00D47F2D" w:rsidRDefault="00DB3B2A">
      <w:pPr>
        <w:pStyle w:val="12"/>
        <w:spacing w:before="0" w:after="0" w:line="276" w:lineRule="auto"/>
        <w:rPr>
          <w:rFonts w:ascii="Times New Roman" w:hAnsi="Times New Roman" w:cs="Times New Roman"/>
          <w:bCs/>
          <w:iCs/>
          <w:sz w:val="24"/>
          <w:szCs w:val="24"/>
          <w:lang w:val="fr-FR"/>
        </w:rPr>
      </w:pPr>
    </w:p>
    <w:p w:rsidR="00DB3B2A" w:rsidRPr="00D47F2D" w:rsidRDefault="001B0BFE">
      <w:pPr>
        <w:pStyle w:val="12"/>
        <w:spacing w:before="0" w:after="0" w:line="276" w:lineRule="auto"/>
        <w:rPr>
          <w:lang w:val="fr-FR"/>
        </w:rPr>
      </w:pPr>
      <w:r w:rsidRPr="001B0BFE">
        <w:rPr>
          <w:rFonts w:ascii="Times New Roman" w:hAnsi="Times New Roman" w:cs="Times New Roman"/>
          <w:bCs/>
          <w:iCs/>
          <w:sz w:val="24"/>
          <w:szCs w:val="24"/>
          <w:lang w:val="fr-FR"/>
        </w:rPr>
        <w:t>Vêtements :</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xml:space="preserve">- sous-vêtements </w:t>
      </w:r>
    </w:p>
    <w:p w:rsidR="00DB3B2A" w:rsidRPr="00D47F2D" w:rsidRDefault="001B0BFE">
      <w:pPr>
        <w:pStyle w:val="12"/>
        <w:spacing w:before="0" w:after="0" w:line="276" w:lineRule="auto"/>
        <w:rPr>
          <w:lang w:val="fr-FR"/>
        </w:rPr>
      </w:pPr>
      <w:r w:rsidRPr="001B0BFE">
        <w:rPr>
          <w:rStyle w:val="a4"/>
          <w:rFonts w:ascii="Times New Roman" w:hAnsi="Times New Roman" w:cs="Times New Roman"/>
          <w:b w:val="0"/>
          <w:sz w:val="24"/>
          <w:szCs w:val="24"/>
          <w:lang w:val="fr-FR"/>
        </w:rPr>
        <w:t>- pull-over épais</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xml:space="preserve">- pull-over léger </w:t>
      </w:r>
      <w:r w:rsidRPr="001B0BFE">
        <w:rPr>
          <w:rFonts w:ascii="Times New Roman" w:hAnsi="Times New Roman" w:cs="Times New Roman"/>
          <w:sz w:val="24"/>
          <w:szCs w:val="24"/>
          <w:lang w:val="fr-FR"/>
        </w:rPr>
        <w:br/>
        <w:t>- pantalon épais pour le froid</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pantalon en tissu solide (camouflage possible)</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xml:space="preserve">- short ou pantalon léger </w:t>
      </w:r>
      <w:r w:rsidRPr="001B0BFE">
        <w:rPr>
          <w:rFonts w:ascii="Times New Roman" w:hAnsi="Times New Roman" w:cs="Times New Roman"/>
          <w:sz w:val="24"/>
          <w:szCs w:val="24"/>
          <w:lang w:val="fr-FR"/>
        </w:rPr>
        <w:br/>
        <w:t xml:space="preserve">- T-shirt sans/avec manches (2 à 3 en fonction de la durée de trajet) </w:t>
      </w:r>
      <w:r w:rsidRPr="001B0BFE">
        <w:rPr>
          <w:rFonts w:ascii="Times New Roman" w:hAnsi="Times New Roman" w:cs="Times New Roman"/>
          <w:sz w:val="24"/>
          <w:szCs w:val="24"/>
          <w:lang w:val="fr-FR"/>
        </w:rPr>
        <w:br/>
        <w:t>- chaussettes en laine (deux paires ou plus)</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chaussettes en coton (plusieurs paires)</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xml:space="preserve">- veste chaude et large </w:t>
      </w:r>
      <w:r w:rsidRPr="001B0BFE">
        <w:rPr>
          <w:rFonts w:ascii="Times New Roman" w:hAnsi="Times New Roman" w:cs="Times New Roman"/>
          <w:sz w:val="24"/>
          <w:szCs w:val="24"/>
          <w:lang w:val="fr-FR"/>
        </w:rPr>
        <w:br/>
        <w:t xml:space="preserve">- veste coupe-vent </w:t>
      </w:r>
      <w:r w:rsidRPr="001B0BFE">
        <w:rPr>
          <w:rFonts w:ascii="Times New Roman" w:hAnsi="Times New Roman" w:cs="Times New Roman"/>
          <w:sz w:val="24"/>
          <w:szCs w:val="24"/>
          <w:lang w:val="fr-FR"/>
        </w:rPr>
        <w:br/>
        <w:t xml:space="preserve">- gants </w:t>
      </w:r>
      <w:r w:rsidRPr="001B0BFE">
        <w:rPr>
          <w:rFonts w:ascii="Times New Roman" w:hAnsi="Times New Roman" w:cs="Times New Roman"/>
          <w:sz w:val="24"/>
          <w:szCs w:val="24"/>
          <w:lang w:val="fr-FR"/>
        </w:rPr>
        <w:br/>
        <w:t>- bonnet/casquette</w:t>
      </w:r>
      <w:r w:rsidRPr="001B0BFE">
        <w:rPr>
          <w:rFonts w:ascii="Times New Roman" w:hAnsi="Times New Roman" w:cs="Times New Roman"/>
          <w:sz w:val="24"/>
          <w:szCs w:val="24"/>
          <w:lang w:val="fr-FR"/>
        </w:rPr>
        <w:br/>
        <w:t>- maillot de bain</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casque</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br/>
        <w:t xml:space="preserve">Chaussures </w:t>
      </w:r>
      <w:r w:rsidRPr="001B0BFE">
        <w:rPr>
          <w:rFonts w:ascii="Times New Roman" w:hAnsi="Times New Roman" w:cs="Times New Roman"/>
          <w:bCs/>
          <w:iCs/>
          <w:sz w:val="24"/>
          <w:szCs w:val="24"/>
          <w:lang w:val="fr-FR"/>
        </w:rPr>
        <w:t>:</w:t>
      </w:r>
      <w:r w:rsidRPr="001B0BFE">
        <w:rPr>
          <w:rFonts w:ascii="Times New Roman" w:hAnsi="Times New Roman" w:cs="Times New Roman"/>
          <w:sz w:val="24"/>
          <w:szCs w:val="24"/>
          <w:lang w:val="fr-FR"/>
        </w:rPr>
        <w:br/>
      </w:r>
      <w:r w:rsidRPr="000B02DD">
        <w:rPr>
          <w:rFonts w:ascii="Times New Roman" w:hAnsi="Times New Roman" w:cs="Times New Roman"/>
          <w:sz w:val="24"/>
          <w:szCs w:val="24"/>
          <w:lang w:val="fr-FR"/>
        </w:rPr>
        <w:t xml:space="preserve">- </w:t>
      </w:r>
      <w:r w:rsidR="000B02DD" w:rsidRPr="000B02DD">
        <w:rPr>
          <w:rFonts w:ascii="Times New Roman" w:hAnsi="Times New Roman" w:cs="Times New Roman"/>
          <w:bCs/>
          <w:sz w:val="24"/>
          <w:szCs w:val="24"/>
          <w:lang w:val="fr-FR"/>
        </w:rPr>
        <w:t>bottes en caoutchouc</w:t>
      </w:r>
      <w:r w:rsidRPr="001B0BFE">
        <w:rPr>
          <w:rFonts w:ascii="Times New Roman" w:hAnsi="Times New Roman" w:cs="Times New Roman"/>
          <w:b/>
          <w:bCs/>
          <w:sz w:val="24"/>
          <w:szCs w:val="24"/>
          <w:lang w:val="fr-FR"/>
        </w:rPr>
        <w:t xml:space="preserve"> </w:t>
      </w:r>
      <w:r w:rsidRPr="001B0BFE">
        <w:rPr>
          <w:rFonts w:ascii="Times New Roman" w:hAnsi="Times New Roman" w:cs="Times New Roman"/>
          <w:sz w:val="24"/>
          <w:szCs w:val="24"/>
          <w:lang w:val="fr-FR"/>
        </w:rPr>
        <w:t xml:space="preserve">(de préférence à semelle lisse et talon) </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tennis ou baskets</w:t>
      </w:r>
      <w:r w:rsidRPr="001B0BFE">
        <w:rPr>
          <w:rFonts w:ascii="Times New Roman" w:hAnsi="Times New Roman" w:cs="Times New Roman"/>
          <w:sz w:val="24"/>
          <w:szCs w:val="24"/>
          <w:lang w:val="fr-FR"/>
        </w:rPr>
        <w:br/>
        <w:t>- tongs</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br/>
        <w:t xml:space="preserve">Equipement utile </w:t>
      </w:r>
      <w:r w:rsidRPr="001B0BFE">
        <w:rPr>
          <w:rStyle w:val="a5"/>
          <w:rFonts w:ascii="Times New Roman" w:hAnsi="Times New Roman" w:cs="Times New Roman"/>
          <w:bCs/>
          <w:i w:val="0"/>
          <w:sz w:val="24"/>
          <w:szCs w:val="24"/>
          <w:lang w:val="fr-FR"/>
        </w:rPr>
        <w:t>:</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xml:space="preserve">- lampe de poche ou frontale </w:t>
      </w:r>
      <w:r w:rsidRPr="001B0BFE">
        <w:rPr>
          <w:rFonts w:ascii="Times New Roman" w:hAnsi="Times New Roman" w:cs="Times New Roman"/>
          <w:sz w:val="24"/>
          <w:szCs w:val="24"/>
          <w:lang w:val="fr-FR"/>
        </w:rPr>
        <w:br/>
        <w:t xml:space="preserve">- kit de </w:t>
      </w:r>
      <w:r w:rsidR="00770FD8">
        <w:rPr>
          <w:rFonts w:ascii="Times New Roman" w:hAnsi="Times New Roman" w:cs="Times New Roman"/>
          <w:sz w:val="24"/>
          <w:szCs w:val="24"/>
          <w:lang w:val="fr-CH"/>
        </w:rPr>
        <w:t xml:space="preserve">couture </w:t>
      </w:r>
      <w:r w:rsidR="0034078C" w:rsidRPr="00D47F2D">
        <w:rPr>
          <w:rFonts w:ascii="Times New Roman" w:hAnsi="Times New Roman" w:cs="Times New Roman"/>
          <w:sz w:val="24"/>
          <w:szCs w:val="24"/>
          <w:lang w:val="fr-FR"/>
        </w:rPr>
        <w:t xml:space="preserve"> </w:t>
      </w:r>
      <w:r w:rsidR="0034078C" w:rsidRPr="00D47F2D">
        <w:rPr>
          <w:rFonts w:ascii="Times New Roman" w:hAnsi="Times New Roman" w:cs="Times New Roman"/>
          <w:sz w:val="24"/>
          <w:szCs w:val="24"/>
          <w:lang w:val="fr-FR"/>
        </w:rPr>
        <w:br/>
      </w:r>
      <w:r w:rsidRPr="001B0BFE">
        <w:rPr>
          <w:rFonts w:ascii="Times New Roman" w:hAnsi="Times New Roman" w:cs="Times New Roman"/>
          <w:sz w:val="24"/>
          <w:szCs w:val="24"/>
          <w:lang w:val="fr-FR"/>
        </w:rPr>
        <w:t xml:space="preserve">- piles de recharge pour les appareils photo, lampes et vos autres appareils </w:t>
      </w:r>
      <w:r w:rsidRPr="001B0BFE">
        <w:rPr>
          <w:rFonts w:ascii="Times New Roman" w:hAnsi="Times New Roman" w:cs="Times New Roman"/>
          <w:sz w:val="24"/>
          <w:szCs w:val="24"/>
          <w:lang w:val="fr-FR"/>
        </w:rPr>
        <w:br/>
        <w:t xml:space="preserve">- sacs plastiques solides pour protéger les vêtements pendant le trajet </w:t>
      </w:r>
      <w:r w:rsidRPr="001B0BFE">
        <w:rPr>
          <w:rFonts w:ascii="Times New Roman" w:hAnsi="Times New Roman" w:cs="Times New Roman"/>
          <w:sz w:val="24"/>
          <w:szCs w:val="24"/>
          <w:lang w:val="fr-FR"/>
        </w:rPr>
        <w:br/>
        <w:t>- couteau suisse</w:t>
      </w:r>
      <w:r w:rsidRPr="001B0BFE">
        <w:rPr>
          <w:rFonts w:ascii="Times New Roman" w:hAnsi="Times New Roman" w:cs="Times New Roman"/>
          <w:sz w:val="24"/>
          <w:szCs w:val="24"/>
          <w:lang w:val="fr-FR"/>
        </w:rPr>
        <w:br/>
        <w:t>- papier toilette</w:t>
      </w:r>
      <w:r w:rsidRPr="001B0BFE">
        <w:rPr>
          <w:rFonts w:ascii="Times New Roman" w:hAnsi="Times New Roman" w:cs="Times New Roman"/>
          <w:sz w:val="24"/>
          <w:szCs w:val="24"/>
          <w:lang w:val="fr-FR"/>
        </w:rPr>
        <w:br/>
        <w:t>- crème solaire/contre les coups de soleil</w:t>
      </w:r>
      <w:r w:rsidRPr="001B0BFE">
        <w:rPr>
          <w:rFonts w:ascii="Times New Roman" w:hAnsi="Times New Roman" w:cs="Times New Roman"/>
          <w:sz w:val="24"/>
          <w:szCs w:val="24"/>
          <w:lang w:val="fr-FR"/>
        </w:rPr>
        <w:br/>
        <w:t>- médicaments personnels</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objets d'hygiène personnel (lingettes humides obligatoires)</w:t>
      </w:r>
    </w:p>
    <w:p w:rsidR="00DB3B2A" w:rsidRPr="00D47F2D" w:rsidRDefault="001B0BFE">
      <w:pPr>
        <w:pStyle w:val="12"/>
        <w:spacing w:before="0" w:after="0" w:line="276" w:lineRule="auto"/>
        <w:rPr>
          <w:lang w:val="fr-FR"/>
        </w:rPr>
      </w:pPr>
      <w:r w:rsidRPr="001B0BFE">
        <w:rPr>
          <w:rFonts w:ascii="Times New Roman" w:hAnsi="Times New Roman" w:cs="Times New Roman"/>
          <w:sz w:val="24"/>
          <w:szCs w:val="24"/>
          <w:lang w:val="fr-FR"/>
        </w:rPr>
        <w:t>- si porteur de lentilles de contact, privilégiez les lentilles journalières</w:t>
      </w:r>
    </w:p>
    <w:p w:rsidR="00DB3B2A" w:rsidRPr="00D47F2D" w:rsidRDefault="00DB3B2A">
      <w:pPr>
        <w:pStyle w:val="12"/>
        <w:spacing w:before="0" w:after="0" w:line="276" w:lineRule="auto"/>
        <w:rPr>
          <w:lang w:val="fr-FR"/>
        </w:rPr>
      </w:pPr>
    </w:p>
    <w:p w:rsidR="00DB3B2A" w:rsidRPr="00D47F2D" w:rsidRDefault="001B0BFE">
      <w:pPr>
        <w:pStyle w:val="12"/>
        <w:spacing w:before="0" w:after="0" w:line="276" w:lineRule="auto"/>
        <w:jc w:val="both"/>
        <w:rPr>
          <w:lang w:val="fr-FR"/>
        </w:rPr>
      </w:pPr>
      <w:r w:rsidRPr="001B0BFE">
        <w:rPr>
          <w:rFonts w:eastAsia="Arial"/>
          <w:lang w:val="fr-FR"/>
        </w:rPr>
        <w:t xml:space="preserve">                                                                                                                            </w:t>
      </w:r>
    </w:p>
    <w:p w:rsidR="00DB3B2A" w:rsidRPr="00D47F2D" w:rsidRDefault="001B0BFE">
      <w:pPr>
        <w:rPr>
          <w:lang w:val="fr-FR"/>
        </w:rPr>
      </w:pPr>
      <w:r w:rsidRPr="00886451">
        <w:rPr>
          <w:rFonts w:ascii="Times New Roman" w:hAnsi="Times New Roman"/>
          <w:sz w:val="24"/>
          <w:szCs w:val="24"/>
          <w:lang w:val="fr-FR"/>
        </w:rPr>
        <w:t>- ATTENTION ! Les tiques sont actives jusqu'à la fin juin, il est donc conseillé de se faire vacciner contre l</w:t>
      </w:r>
      <w:r w:rsidRPr="00886451">
        <w:rPr>
          <w:rFonts w:ascii="Times New Roman" w:hAnsi="Times New Roman"/>
          <w:lang w:val="fr-FR"/>
        </w:rPr>
        <w:t>'</w:t>
      </w:r>
      <w:r w:rsidRPr="00886451">
        <w:rPr>
          <w:rFonts w:ascii="Times New Roman" w:hAnsi="Times New Roman"/>
          <w:sz w:val="24"/>
          <w:szCs w:val="24"/>
          <w:lang w:val="fr-FR"/>
        </w:rPr>
        <w:t>encéphalite. Adressez-vous dans les centres de vaccination de votre lieu de résidence. (Il y a deux types de vaccin : un classique avec 2 vaccinations — 1 mois et 2 semaines avant, ou un urgent — au moins 2 semaines avant le départ). Pour ceux qui n</w:t>
      </w:r>
      <w:r w:rsidRPr="00886451">
        <w:rPr>
          <w:rFonts w:ascii="Times New Roman" w:hAnsi="Times New Roman"/>
          <w:lang w:val="fr-FR"/>
        </w:rPr>
        <w:t>'</w:t>
      </w:r>
      <w:r w:rsidRPr="00886451">
        <w:rPr>
          <w:rFonts w:ascii="Times New Roman" w:hAnsi="Times New Roman"/>
          <w:sz w:val="24"/>
          <w:szCs w:val="24"/>
          <w:lang w:val="fr-FR"/>
        </w:rPr>
        <w:t>ont se sont pas fait vacciner il existe un médicament appelé Iodantipyrine recommandé</w:t>
      </w:r>
      <w:r w:rsidRPr="001B0BFE">
        <w:rPr>
          <w:rFonts w:ascii="Times New Roman" w:hAnsi="Times New Roman"/>
          <w:sz w:val="24"/>
          <w:szCs w:val="24"/>
          <w:lang w:val="fr-FR"/>
        </w:rPr>
        <w:t xml:space="preserve"> par le service épidémiologique russe. Vous pouvez commencez à le prendre trois jours avant l'arrivée </w:t>
      </w:r>
      <w:r w:rsidR="00246FBA">
        <w:rPr>
          <w:rFonts w:ascii="Times New Roman" w:hAnsi="Times New Roman"/>
          <w:sz w:val="24"/>
          <w:szCs w:val="24"/>
          <w:lang w:val="fr-FR"/>
        </w:rPr>
        <w:t xml:space="preserve">en </w:t>
      </w:r>
      <w:r w:rsidRPr="001B0BFE">
        <w:rPr>
          <w:rFonts w:ascii="Times New Roman" w:hAnsi="Times New Roman"/>
          <w:sz w:val="24"/>
          <w:szCs w:val="24"/>
          <w:lang w:val="fr-FR"/>
        </w:rPr>
        <w:t xml:space="preserve">suivant bien la notice.  </w:t>
      </w:r>
    </w:p>
    <w:p w:rsidR="00DB3B2A" w:rsidRPr="00D47F2D" w:rsidRDefault="00DB3B2A">
      <w:pPr>
        <w:pStyle w:val="12"/>
        <w:spacing w:before="0" w:after="0" w:line="276" w:lineRule="auto"/>
        <w:jc w:val="both"/>
        <w:rPr>
          <w:rFonts w:ascii="Times New Roman" w:hAnsi="Times New Roman" w:cs="Times New Roman"/>
          <w:sz w:val="24"/>
          <w:szCs w:val="24"/>
          <w:lang w:val="fr-FR"/>
        </w:rPr>
      </w:pPr>
    </w:p>
    <w:p w:rsidR="00DB3B2A" w:rsidRPr="00D47F2D" w:rsidRDefault="0034078C">
      <w:pPr>
        <w:pStyle w:val="12"/>
        <w:spacing w:before="0" w:after="0" w:line="276" w:lineRule="auto"/>
        <w:jc w:val="both"/>
        <w:rPr>
          <w:lang w:val="fr-FR"/>
        </w:rPr>
      </w:pPr>
      <w:r w:rsidRPr="00D47F2D">
        <w:rPr>
          <w:rFonts w:ascii="Times New Roman" w:hAnsi="Times New Roman" w:cs="Times New Roman"/>
          <w:sz w:val="24"/>
          <w:szCs w:val="24"/>
          <w:lang w:val="fr-FR"/>
        </w:rPr>
        <w:lastRenderedPageBreak/>
        <w:t>- Eviter d'emmener avec vous les effets non indispensables. Avant la sortie principale vous pouvez laisser vos affaires</w:t>
      </w:r>
      <w:r w:rsidR="00D47F2D">
        <w:rPr>
          <w:rFonts w:ascii="Times New Roman" w:hAnsi="Times New Roman" w:cs="Times New Roman"/>
          <w:sz w:val="24"/>
          <w:szCs w:val="24"/>
          <w:lang w:val="fr-FR"/>
        </w:rPr>
        <w:t xml:space="preserve"> au chalet</w:t>
      </w:r>
      <w:r w:rsidRPr="00D47F2D">
        <w:rPr>
          <w:rFonts w:ascii="Times New Roman" w:hAnsi="Times New Roman" w:cs="Times New Roman"/>
          <w:sz w:val="24"/>
          <w:szCs w:val="24"/>
          <w:lang w:val="fr-FR"/>
        </w:rPr>
        <w:t xml:space="preserve"> à la consigne. Si le trajet est linéaire (comme c'est le cas pour </w:t>
      </w:r>
      <w:r w:rsidRPr="00D47F2D">
        <w:rPr>
          <w:rFonts w:ascii="Times New Roman" w:hAnsi="Times New Roman" w:cs="Times New Roman"/>
          <w:i/>
          <w:iCs/>
          <w:sz w:val="24"/>
          <w:szCs w:val="24"/>
          <w:lang w:val="fr-FR"/>
        </w:rPr>
        <w:t>Lac de Teletskoye</w:t>
      </w:r>
      <w:r w:rsidRPr="00D47F2D">
        <w:rPr>
          <w:rFonts w:ascii="Times New Roman" w:hAnsi="Times New Roman" w:cs="Times New Roman"/>
          <w:sz w:val="24"/>
          <w:szCs w:val="24"/>
          <w:lang w:val="fr-FR"/>
        </w:rPr>
        <w:t xml:space="preserve">, </w:t>
      </w:r>
      <w:r w:rsidRPr="00D47F2D">
        <w:rPr>
          <w:rFonts w:ascii="Times New Roman" w:hAnsi="Times New Roman" w:cs="Times New Roman"/>
          <w:i/>
          <w:iCs/>
          <w:sz w:val="24"/>
          <w:szCs w:val="24"/>
          <w:lang w:val="fr-FR"/>
        </w:rPr>
        <w:t>Beloukha</w:t>
      </w:r>
      <w:r w:rsidRPr="00D47F2D">
        <w:rPr>
          <w:rFonts w:ascii="Times New Roman" w:hAnsi="Times New Roman" w:cs="Times New Roman"/>
          <w:sz w:val="24"/>
          <w:szCs w:val="24"/>
          <w:lang w:val="fr-FR"/>
        </w:rPr>
        <w:t xml:space="preserve">) vos affaires seront transportées vers le point de votre arrivée.  </w:t>
      </w:r>
    </w:p>
    <w:p w:rsidR="00DB3B2A" w:rsidRPr="00D47F2D" w:rsidRDefault="00DB3B2A">
      <w:pPr>
        <w:pStyle w:val="12"/>
        <w:contextualSpacing/>
        <w:rPr>
          <w:rFonts w:ascii="Times New Roman" w:hAnsi="Times New Roman" w:cs="Times New Roman"/>
          <w:sz w:val="24"/>
          <w:szCs w:val="24"/>
          <w:lang w:val="fr-FR"/>
        </w:rPr>
      </w:pPr>
    </w:p>
    <w:p w:rsidR="00DB3B2A" w:rsidRPr="00D47F2D" w:rsidRDefault="00D47F2D">
      <w:pPr>
        <w:pStyle w:val="12"/>
        <w:contextualSpacing/>
        <w:rPr>
          <w:lang w:val="fr-FR"/>
        </w:rPr>
      </w:pPr>
      <w:r>
        <w:rPr>
          <w:lang w:val="fr-CH"/>
        </w:rPr>
        <w:t xml:space="preserve">Sont mis à disposition par l’organisateur : </w:t>
      </w:r>
      <w:r w:rsidR="001B0BFE" w:rsidRPr="001B0BFE">
        <w:rPr>
          <w:rFonts w:ascii="Times New Roman" w:hAnsi="Times New Roman" w:cs="Times New Roman"/>
          <w:sz w:val="24"/>
          <w:szCs w:val="24"/>
          <w:lang w:val="fr-FR"/>
        </w:rPr>
        <w:br/>
        <w:t>- des</w:t>
      </w:r>
      <w:r>
        <w:rPr>
          <w:rFonts w:ascii="Times New Roman" w:hAnsi="Times New Roman" w:cs="Times New Roman"/>
          <w:sz w:val="24"/>
          <w:szCs w:val="24"/>
          <w:lang w:val="fr-FR"/>
        </w:rPr>
        <w:t xml:space="preserve"> manteaux de pluie </w:t>
      </w:r>
      <w:r w:rsidR="0034078C" w:rsidRPr="00D47F2D">
        <w:rPr>
          <w:rFonts w:ascii="Times New Roman" w:hAnsi="Times New Roman" w:cs="Times New Roman"/>
          <w:sz w:val="24"/>
          <w:szCs w:val="24"/>
          <w:lang w:val="fr-FR"/>
        </w:rPr>
        <w:br/>
        <w:t>- sacs de transport pour les chevaux (artchimaks)</w:t>
      </w:r>
    </w:p>
    <w:p w:rsidR="00DB3B2A" w:rsidRPr="00D47F2D" w:rsidRDefault="0034078C">
      <w:pPr>
        <w:pStyle w:val="12"/>
        <w:contextualSpacing/>
        <w:rPr>
          <w:lang w:val="fr-FR"/>
        </w:rPr>
      </w:pPr>
      <w:r w:rsidRPr="00D47F2D">
        <w:rPr>
          <w:rFonts w:ascii="Times New Roman" w:hAnsi="Times New Roman" w:cs="Times New Roman"/>
          <w:sz w:val="24"/>
          <w:szCs w:val="24"/>
          <w:lang w:val="fr-FR"/>
        </w:rPr>
        <w:t>- tentes</w:t>
      </w:r>
    </w:p>
    <w:p w:rsidR="00DB3B2A" w:rsidRPr="00D47F2D" w:rsidRDefault="0034078C">
      <w:pPr>
        <w:pStyle w:val="12"/>
        <w:contextualSpacing/>
        <w:rPr>
          <w:lang w:val="fr-FR"/>
        </w:rPr>
      </w:pPr>
      <w:r w:rsidRPr="00D47F2D">
        <w:rPr>
          <w:rFonts w:ascii="Times New Roman" w:hAnsi="Times New Roman" w:cs="Times New Roman"/>
          <w:sz w:val="24"/>
          <w:szCs w:val="24"/>
          <w:lang w:val="fr-FR"/>
        </w:rPr>
        <w:t>- tapis de sol</w:t>
      </w:r>
    </w:p>
    <w:p w:rsidR="00DB3B2A" w:rsidRPr="00D47F2D" w:rsidRDefault="0034078C">
      <w:pPr>
        <w:pStyle w:val="12"/>
        <w:contextualSpacing/>
        <w:rPr>
          <w:lang w:val="fr-FR"/>
        </w:rPr>
      </w:pPr>
      <w:r w:rsidRPr="00D47F2D">
        <w:rPr>
          <w:rFonts w:ascii="Times New Roman" w:hAnsi="Times New Roman" w:cs="Times New Roman"/>
          <w:sz w:val="24"/>
          <w:szCs w:val="24"/>
          <w:lang w:val="fr-FR"/>
        </w:rPr>
        <w:t>- vaisselle</w:t>
      </w:r>
    </w:p>
    <w:p w:rsidR="00DB3B2A" w:rsidRPr="00D47F2D" w:rsidRDefault="0034078C">
      <w:pPr>
        <w:pStyle w:val="12"/>
        <w:spacing w:before="0" w:after="0" w:line="276" w:lineRule="auto"/>
        <w:rPr>
          <w:lang w:val="fr-FR"/>
        </w:rPr>
      </w:pPr>
      <w:r w:rsidRPr="00D47F2D">
        <w:rPr>
          <w:rFonts w:ascii="Times New Roman" w:hAnsi="Times New Roman" w:cs="Times New Roman"/>
          <w:sz w:val="24"/>
          <w:szCs w:val="24"/>
          <w:lang w:val="fr-FR"/>
        </w:rPr>
        <w:t xml:space="preserve">- votre guide aura une trousse de premier secours sur lui. </w:t>
      </w:r>
    </w:p>
    <w:p w:rsidR="00DB3B2A" w:rsidRPr="00D47F2D" w:rsidRDefault="0034078C">
      <w:pPr>
        <w:pStyle w:val="12"/>
        <w:spacing w:before="0" w:after="0" w:line="276" w:lineRule="auto"/>
        <w:rPr>
          <w:lang w:val="fr-FR"/>
        </w:rPr>
      </w:pPr>
      <w:r w:rsidRPr="00D47F2D">
        <w:rPr>
          <w:rFonts w:ascii="Times New Roman" w:hAnsi="Times New Roman" w:cs="Times New Roman"/>
          <w:sz w:val="24"/>
          <w:szCs w:val="24"/>
          <w:lang w:val="fr-FR"/>
        </w:rPr>
        <w:br/>
      </w:r>
    </w:p>
    <w:p w:rsidR="00DB3B2A" w:rsidRPr="00D47F2D" w:rsidRDefault="0034078C">
      <w:pPr>
        <w:jc w:val="both"/>
        <w:rPr>
          <w:lang w:val="fr-FR"/>
        </w:rPr>
      </w:pPr>
      <w:r w:rsidRPr="00D47F2D">
        <w:rPr>
          <w:rFonts w:ascii="Times New Roman" w:hAnsi="Times New Roman"/>
          <w:b/>
          <w:i/>
          <w:sz w:val="24"/>
          <w:szCs w:val="24"/>
          <w:lang w:val="fr-FR"/>
        </w:rPr>
        <w:t>Règles de sécurité :</w:t>
      </w:r>
    </w:p>
    <w:p w:rsidR="00DB3B2A" w:rsidRPr="00D47F2D" w:rsidRDefault="0034078C">
      <w:pPr>
        <w:jc w:val="both"/>
        <w:rPr>
          <w:lang w:val="fr-FR"/>
        </w:rPr>
      </w:pPr>
      <w:r w:rsidRPr="00D47F2D">
        <w:rPr>
          <w:rFonts w:ascii="Times New Roman" w:hAnsi="Times New Roman"/>
          <w:b/>
          <w:i/>
          <w:sz w:val="24"/>
          <w:szCs w:val="24"/>
          <w:lang w:val="fr-FR"/>
        </w:rPr>
        <w:t>Chevaux :</w:t>
      </w:r>
    </w:p>
    <w:p w:rsidR="00DB3B2A" w:rsidRPr="00D47F2D" w:rsidRDefault="0034078C">
      <w:pPr>
        <w:ind w:firstLine="708"/>
        <w:rPr>
          <w:lang w:val="fr-FR"/>
        </w:rPr>
      </w:pPr>
      <w:r w:rsidRPr="00D47F2D">
        <w:rPr>
          <w:rFonts w:ascii="Times New Roman" w:hAnsi="Times New Roman"/>
          <w:sz w:val="24"/>
          <w:szCs w:val="24"/>
          <w:lang w:val="fr-FR"/>
        </w:rPr>
        <w:t xml:space="preserve">Pendant le trajet dans les montagnes il est assez facile de guider le cheval. Connaissant la route, les chevaux se suivent les uns les autres — ils y sont habitués. Pour votre sécurité, vous devez : </w:t>
      </w:r>
      <w:r w:rsidRPr="00D47F2D">
        <w:rPr>
          <w:rFonts w:ascii="Times New Roman" w:hAnsi="Times New Roman"/>
          <w:sz w:val="24"/>
          <w:szCs w:val="24"/>
          <w:lang w:val="fr-FR"/>
        </w:rPr>
        <w:br/>
        <w:t xml:space="preserve">- garder la distance (pas trop près ni loin des autres), </w:t>
      </w:r>
      <w:r w:rsidRPr="00D47F2D">
        <w:rPr>
          <w:rFonts w:ascii="Times New Roman" w:hAnsi="Times New Roman"/>
          <w:sz w:val="24"/>
          <w:szCs w:val="24"/>
          <w:lang w:val="fr-FR"/>
        </w:rPr>
        <w:br/>
        <w:t>- faire attention à ne pas vous approcher</w:t>
      </w:r>
      <w:r w:rsidR="00770FD8">
        <w:rPr>
          <w:rFonts w:ascii="Times New Roman" w:hAnsi="Times New Roman"/>
          <w:sz w:val="24"/>
          <w:szCs w:val="24"/>
          <w:lang w:val="fr-CH"/>
        </w:rPr>
        <w:t xml:space="preserve"> des</w:t>
      </w:r>
      <w:r w:rsidRPr="00D47F2D">
        <w:rPr>
          <w:rFonts w:ascii="Times New Roman" w:hAnsi="Times New Roman"/>
          <w:sz w:val="24"/>
          <w:szCs w:val="24"/>
          <w:lang w:val="fr-FR"/>
        </w:rPr>
        <w:t xml:space="preserve"> arbres et à éviter de passer sous les branches basses, </w:t>
      </w:r>
      <w:r w:rsidRPr="00D47F2D">
        <w:rPr>
          <w:rFonts w:ascii="Times New Roman" w:hAnsi="Times New Roman"/>
          <w:sz w:val="24"/>
          <w:szCs w:val="24"/>
          <w:lang w:val="fr-FR"/>
        </w:rPr>
        <w:br/>
        <w:t xml:space="preserve">- </w:t>
      </w:r>
      <w:r w:rsidR="00770FD8">
        <w:rPr>
          <w:rFonts w:ascii="Times New Roman" w:hAnsi="Times New Roman"/>
          <w:sz w:val="24"/>
          <w:szCs w:val="24"/>
          <w:lang w:val="fr-CH"/>
        </w:rPr>
        <w:t>ne pas laisser votre cheval brouter</w:t>
      </w:r>
      <w:r w:rsidR="001B0BFE" w:rsidRPr="001B0BFE">
        <w:rPr>
          <w:rFonts w:ascii="Times New Roman" w:hAnsi="Times New Roman"/>
          <w:sz w:val="24"/>
          <w:szCs w:val="24"/>
          <w:lang w:val="fr-FR"/>
        </w:rPr>
        <w:t>,</w:t>
      </w:r>
      <w:r w:rsidR="001B0BFE" w:rsidRPr="001B0BFE">
        <w:rPr>
          <w:rFonts w:ascii="Times New Roman" w:hAnsi="Times New Roman"/>
          <w:sz w:val="24"/>
          <w:szCs w:val="24"/>
          <w:lang w:val="fr-FR"/>
        </w:rPr>
        <w:br/>
        <w:t>- éviter les arbustes et la brousaille,</w:t>
      </w:r>
      <w:r w:rsidR="001B0BFE" w:rsidRPr="001B0BFE">
        <w:rPr>
          <w:rFonts w:ascii="Times New Roman" w:hAnsi="Times New Roman"/>
          <w:sz w:val="24"/>
          <w:szCs w:val="24"/>
          <w:lang w:val="fr-FR"/>
        </w:rPr>
        <w:br/>
        <w:t>- éviter les endroits dangereux (il est interdit de grimper sur les falaises, de s'engager sur des pentes raides et dans les rivières profondes),</w:t>
      </w:r>
      <w:r w:rsidR="001B0BFE" w:rsidRPr="001B0BFE">
        <w:rPr>
          <w:rFonts w:ascii="Times New Roman" w:hAnsi="Times New Roman"/>
          <w:sz w:val="24"/>
          <w:szCs w:val="24"/>
          <w:lang w:val="fr-FR"/>
        </w:rPr>
        <w:br/>
        <w:t xml:space="preserve">- interdire au cheval de sauter des rochers. </w:t>
      </w:r>
      <w:r w:rsidR="001B0BFE" w:rsidRPr="001B0BFE">
        <w:rPr>
          <w:rFonts w:ascii="Times New Roman" w:hAnsi="Times New Roman"/>
          <w:sz w:val="24"/>
          <w:szCs w:val="24"/>
          <w:lang w:val="fr-FR"/>
        </w:rPr>
        <w:br/>
        <w:t>Ceci est assez simple avec seulement une petite expérience d’équitation et gr</w:t>
      </w:r>
      <w:r w:rsidR="00770FD8">
        <w:rPr>
          <w:rFonts w:ascii="Times New Roman" w:hAnsi="Times New Roman"/>
          <w:sz w:val="24"/>
          <w:szCs w:val="24"/>
          <w:lang w:val="fr-CH"/>
        </w:rPr>
        <w:t>â</w:t>
      </w:r>
      <w:r w:rsidR="001B0BFE" w:rsidRPr="001B0BFE">
        <w:rPr>
          <w:rFonts w:ascii="Times New Roman" w:hAnsi="Times New Roman"/>
          <w:sz w:val="24"/>
          <w:szCs w:val="24"/>
          <w:lang w:val="fr-FR"/>
        </w:rPr>
        <w:t>ce à notre initiation avant le trajet et</w:t>
      </w:r>
      <w:r w:rsidR="00D47F2D">
        <w:rPr>
          <w:rFonts w:ascii="Times New Roman" w:hAnsi="Times New Roman"/>
          <w:sz w:val="24"/>
          <w:szCs w:val="24"/>
          <w:lang w:val="fr-FR"/>
        </w:rPr>
        <w:t xml:space="preserve"> </w:t>
      </w:r>
      <w:r w:rsidR="00A76BD0">
        <w:rPr>
          <w:rFonts w:ascii="Times New Roman" w:hAnsi="Times New Roman"/>
          <w:sz w:val="24"/>
          <w:szCs w:val="24"/>
          <w:lang w:val="fr-FR"/>
        </w:rPr>
        <w:t xml:space="preserve">aux </w:t>
      </w:r>
      <w:r w:rsidR="00D47F2D">
        <w:rPr>
          <w:rFonts w:ascii="Times New Roman" w:hAnsi="Times New Roman"/>
          <w:sz w:val="24"/>
          <w:szCs w:val="24"/>
          <w:lang w:val="fr-FR"/>
        </w:rPr>
        <w:t>conseils de nos guides</w:t>
      </w:r>
      <w:r w:rsidR="001B0BFE" w:rsidRPr="001B0BFE">
        <w:rPr>
          <w:rFonts w:ascii="Times New Roman" w:hAnsi="Times New Roman"/>
          <w:sz w:val="24"/>
          <w:szCs w:val="24"/>
          <w:lang w:val="fr-FR"/>
        </w:rPr>
        <w:t xml:space="preserve"> . </w:t>
      </w:r>
      <w:r w:rsidR="001B0BFE" w:rsidRPr="001B0BFE">
        <w:rPr>
          <w:rFonts w:ascii="Times New Roman" w:hAnsi="Times New Roman"/>
          <w:sz w:val="24"/>
          <w:szCs w:val="24"/>
          <w:lang w:val="fr-FR"/>
        </w:rPr>
        <w:br/>
        <w:t xml:space="preserve">Les chevaux sont assez sages et ne font pas de bêtises. Il vous est demandé de </w:t>
      </w:r>
      <w:r w:rsidR="00770FD8">
        <w:rPr>
          <w:rFonts w:ascii="Times New Roman" w:hAnsi="Times New Roman"/>
          <w:sz w:val="24"/>
          <w:szCs w:val="24"/>
          <w:lang w:val="fr-CH"/>
        </w:rPr>
        <w:t xml:space="preserve">respecter </w:t>
      </w:r>
      <w:r w:rsidRPr="00D47F2D">
        <w:rPr>
          <w:rFonts w:ascii="Times New Roman" w:hAnsi="Times New Roman"/>
          <w:sz w:val="24"/>
          <w:szCs w:val="24"/>
          <w:lang w:val="fr-FR"/>
        </w:rPr>
        <w:t xml:space="preserve">l'allure </w:t>
      </w:r>
      <w:r w:rsidR="00A76BD0" w:rsidRPr="00D47F2D">
        <w:rPr>
          <w:rFonts w:ascii="Times New Roman" w:hAnsi="Times New Roman"/>
          <w:sz w:val="24"/>
          <w:szCs w:val="24"/>
          <w:lang w:val="fr-FR"/>
        </w:rPr>
        <w:t>d</w:t>
      </w:r>
      <w:r w:rsidR="00A76BD0">
        <w:rPr>
          <w:rFonts w:ascii="Times New Roman" w:hAnsi="Times New Roman"/>
          <w:sz w:val="24"/>
          <w:szCs w:val="24"/>
          <w:lang w:val="fr-FR"/>
        </w:rPr>
        <w:t>u</w:t>
      </w:r>
      <w:r w:rsidR="00A76BD0" w:rsidRPr="00D47F2D">
        <w:rPr>
          <w:rFonts w:ascii="Times New Roman" w:hAnsi="Times New Roman"/>
          <w:sz w:val="24"/>
          <w:szCs w:val="24"/>
          <w:lang w:val="fr-FR"/>
        </w:rPr>
        <w:t xml:space="preserve"> </w:t>
      </w:r>
      <w:r w:rsidRPr="00D47F2D">
        <w:rPr>
          <w:rFonts w:ascii="Times New Roman" w:hAnsi="Times New Roman"/>
          <w:sz w:val="24"/>
          <w:szCs w:val="24"/>
          <w:lang w:val="fr-FR"/>
        </w:rPr>
        <w:t xml:space="preserve">guide.                              </w:t>
      </w:r>
    </w:p>
    <w:p w:rsidR="00DB3B2A" w:rsidRPr="00E206CF" w:rsidRDefault="0034078C">
      <w:pPr>
        <w:pageBreakBefore/>
        <w:rPr>
          <w:lang w:val="fr-FR"/>
        </w:rPr>
      </w:pPr>
      <w:r w:rsidRPr="00D47F2D">
        <w:rPr>
          <w:rFonts w:ascii="Times New Roman" w:hAnsi="Times New Roman"/>
          <w:i/>
          <w:sz w:val="24"/>
          <w:szCs w:val="24"/>
          <w:lang w:val="fr-FR"/>
        </w:rPr>
        <w:lastRenderedPageBreak/>
        <w:t xml:space="preserve">Les </w:t>
      </w:r>
      <w:r w:rsidRPr="00E206CF">
        <w:rPr>
          <w:rFonts w:ascii="Times New Roman" w:hAnsi="Times New Roman"/>
          <w:i/>
          <w:sz w:val="24"/>
          <w:szCs w:val="24"/>
          <w:lang w:val="fr-FR"/>
        </w:rPr>
        <w:t>principaux conseils à suivre (plus de détails pendant la formation):</w:t>
      </w:r>
    </w:p>
    <w:p w:rsidR="00165891"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Eviter de s'approcher du cheval par derrière : ils sont calmes mais restent des CHEVAUX. Enfin, eux aussi ils peuvent prendre peur et</w:t>
      </w:r>
      <w:r w:rsidR="00165891">
        <w:rPr>
          <w:rFonts w:ascii="Times New Roman" w:hAnsi="Times New Roman"/>
          <w:sz w:val="24"/>
          <w:szCs w:val="24"/>
          <w:lang w:val="fr-FR"/>
        </w:rPr>
        <w:t xml:space="preserve"> vous donner un coup de pied. </w:t>
      </w:r>
    </w:p>
    <w:p w:rsidR="00165891"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 xml:space="preserve">Le cheval est un animal grand et puissant, faites attention à ce qu'il ne marche pas sur vos pieds. </w:t>
      </w:r>
    </w:p>
    <w:p w:rsidR="00165891"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Au campement ne jamais l</w:t>
      </w:r>
      <w:r w:rsidR="00770FD8" w:rsidRPr="00165891">
        <w:rPr>
          <w:rFonts w:ascii="Times New Roman" w:hAnsi="Times New Roman"/>
          <w:sz w:val="24"/>
          <w:szCs w:val="24"/>
          <w:lang w:val="fr-CH"/>
        </w:rPr>
        <w:t>â</w:t>
      </w:r>
      <w:r w:rsidRPr="00165891">
        <w:rPr>
          <w:rFonts w:ascii="Times New Roman" w:hAnsi="Times New Roman"/>
          <w:sz w:val="24"/>
          <w:szCs w:val="24"/>
          <w:lang w:val="fr-FR"/>
        </w:rPr>
        <w:t xml:space="preserve">cher le cheval : attachez-le ou faites-le </w:t>
      </w:r>
      <w:r w:rsidR="00770FD8" w:rsidRPr="00165891">
        <w:rPr>
          <w:rFonts w:ascii="Times New Roman" w:hAnsi="Times New Roman"/>
          <w:sz w:val="24"/>
          <w:szCs w:val="24"/>
          <w:lang w:val="fr-CH"/>
        </w:rPr>
        <w:t>tenir</w:t>
      </w:r>
      <w:r w:rsidR="00770FD8" w:rsidRPr="00165891">
        <w:rPr>
          <w:rFonts w:ascii="Times New Roman" w:hAnsi="Times New Roman"/>
          <w:sz w:val="24"/>
          <w:szCs w:val="24"/>
          <w:lang w:val="fr-FR"/>
        </w:rPr>
        <w:t xml:space="preserve"> </w:t>
      </w:r>
      <w:r w:rsidRPr="00165891">
        <w:rPr>
          <w:rFonts w:ascii="Times New Roman" w:hAnsi="Times New Roman"/>
          <w:sz w:val="24"/>
          <w:szCs w:val="24"/>
          <w:lang w:val="fr-FR"/>
        </w:rPr>
        <w:t xml:space="preserve">par un voisin.   </w:t>
      </w:r>
    </w:p>
    <w:p w:rsidR="00165891" w:rsidRPr="00165891" w:rsidRDefault="00770FD8" w:rsidP="009E63F9">
      <w:pPr>
        <w:pStyle w:val="af1"/>
        <w:numPr>
          <w:ilvl w:val="0"/>
          <w:numId w:val="5"/>
        </w:numPr>
        <w:ind w:left="284"/>
        <w:jc w:val="both"/>
        <w:rPr>
          <w:lang w:val="fr-FR"/>
        </w:rPr>
      </w:pPr>
      <w:r w:rsidRPr="00165891">
        <w:rPr>
          <w:rFonts w:ascii="Times New Roman" w:hAnsi="Times New Roman"/>
          <w:sz w:val="24"/>
          <w:szCs w:val="24"/>
          <w:lang w:val="fr-CH"/>
        </w:rPr>
        <w:t>L’</w:t>
      </w:r>
      <w:r w:rsidR="0034078C" w:rsidRPr="00165891">
        <w:rPr>
          <w:rFonts w:ascii="Times New Roman" w:hAnsi="Times New Roman"/>
          <w:sz w:val="24"/>
          <w:szCs w:val="24"/>
          <w:lang w:val="fr-FR"/>
        </w:rPr>
        <w:t xml:space="preserve">Artchimak est une sacoche à attacher à votre selle qui sert à transporter vos affaires et la nourriture. </w:t>
      </w:r>
    </w:p>
    <w:p w:rsidR="00165891"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 xml:space="preserve">Le poids des deux sacoches — droite et gauche — doit être équilibré pour faciliter les mouvements de votre cheval.  Les affaires plus dures sont à l’extérieur et ne doivent pas toucher pas les </w:t>
      </w:r>
      <w:r w:rsidR="00770FD8" w:rsidRPr="00165891">
        <w:rPr>
          <w:rFonts w:ascii="Times New Roman" w:hAnsi="Times New Roman"/>
          <w:sz w:val="24"/>
          <w:szCs w:val="24"/>
          <w:lang w:val="fr-CH"/>
        </w:rPr>
        <w:t>flancs</w:t>
      </w:r>
      <w:r w:rsidR="00770FD8" w:rsidRPr="00165891">
        <w:rPr>
          <w:rFonts w:ascii="Times New Roman" w:hAnsi="Times New Roman"/>
          <w:sz w:val="24"/>
          <w:szCs w:val="24"/>
          <w:lang w:val="fr-FR"/>
        </w:rPr>
        <w:t xml:space="preserve"> </w:t>
      </w:r>
      <w:r w:rsidRPr="00165891">
        <w:rPr>
          <w:rFonts w:ascii="Times New Roman" w:hAnsi="Times New Roman"/>
          <w:sz w:val="24"/>
          <w:szCs w:val="24"/>
          <w:lang w:val="fr-FR"/>
        </w:rPr>
        <w:t>du cheval, pour éviter</w:t>
      </w:r>
      <w:r w:rsidR="00A76BD0" w:rsidRPr="00165891">
        <w:rPr>
          <w:rFonts w:ascii="Times New Roman" w:hAnsi="Times New Roman"/>
          <w:sz w:val="24"/>
          <w:szCs w:val="24"/>
          <w:lang w:val="fr-FR"/>
        </w:rPr>
        <w:t xml:space="preserve"> </w:t>
      </w:r>
      <w:r w:rsidR="00770FD8" w:rsidRPr="00165891">
        <w:rPr>
          <w:rFonts w:ascii="Times New Roman" w:hAnsi="Times New Roman"/>
          <w:sz w:val="24"/>
          <w:szCs w:val="24"/>
          <w:lang w:val="fr-CH"/>
        </w:rPr>
        <w:t>de le blesser.</w:t>
      </w:r>
      <w:r w:rsidRPr="00165891">
        <w:rPr>
          <w:rFonts w:ascii="Times New Roman" w:hAnsi="Times New Roman"/>
          <w:sz w:val="24"/>
          <w:szCs w:val="24"/>
          <w:lang w:val="fr-FR"/>
        </w:rPr>
        <w:t xml:space="preserve">. </w:t>
      </w:r>
    </w:p>
    <w:p w:rsidR="00165891" w:rsidRPr="00165891" w:rsidRDefault="00770FD8" w:rsidP="009E63F9">
      <w:pPr>
        <w:pStyle w:val="af1"/>
        <w:numPr>
          <w:ilvl w:val="0"/>
          <w:numId w:val="5"/>
        </w:numPr>
        <w:ind w:left="284"/>
        <w:jc w:val="both"/>
        <w:rPr>
          <w:lang w:val="fr-FR"/>
        </w:rPr>
      </w:pPr>
      <w:r w:rsidRPr="00165891">
        <w:rPr>
          <w:rFonts w:ascii="Times New Roman" w:hAnsi="Times New Roman"/>
          <w:sz w:val="24"/>
          <w:szCs w:val="24"/>
          <w:lang w:val="fr-CH"/>
        </w:rPr>
        <w:t xml:space="preserve">Le </w:t>
      </w:r>
      <w:r w:rsidR="0034078C" w:rsidRPr="00165891">
        <w:rPr>
          <w:rFonts w:ascii="Times New Roman" w:hAnsi="Times New Roman"/>
          <w:sz w:val="24"/>
          <w:szCs w:val="24"/>
          <w:lang w:val="fr-FR"/>
        </w:rPr>
        <w:t xml:space="preserve">Tchoumbour est une longue longe pour le cheval utilisée lors du campement pour l'immobiliser et le fouetter pendant la randonnée. </w:t>
      </w:r>
    </w:p>
    <w:p w:rsidR="00165891"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Si vous vous êtes éloigné des autres</w:t>
      </w:r>
      <w:r w:rsidR="00770FD8" w:rsidRPr="00165891">
        <w:rPr>
          <w:rFonts w:ascii="Times New Roman" w:hAnsi="Times New Roman"/>
          <w:sz w:val="24"/>
          <w:szCs w:val="24"/>
          <w:lang w:val="fr-CH"/>
        </w:rPr>
        <w:t>,</w:t>
      </w:r>
      <w:r w:rsidRPr="00165891">
        <w:rPr>
          <w:rFonts w:ascii="Times New Roman" w:hAnsi="Times New Roman"/>
          <w:sz w:val="24"/>
          <w:szCs w:val="24"/>
          <w:lang w:val="fr-FR"/>
        </w:rPr>
        <w:t xml:space="preserve"> il faut</w:t>
      </w:r>
      <w:r w:rsidR="00A15D25" w:rsidRPr="00165891">
        <w:rPr>
          <w:rFonts w:ascii="Times New Roman" w:hAnsi="Times New Roman"/>
          <w:sz w:val="24"/>
          <w:szCs w:val="24"/>
          <w:lang w:val="fr-FR"/>
        </w:rPr>
        <w:t xml:space="preserve"> </w:t>
      </w:r>
      <w:r w:rsidR="00770FD8" w:rsidRPr="00165891">
        <w:rPr>
          <w:rFonts w:ascii="Times New Roman" w:hAnsi="Times New Roman"/>
          <w:sz w:val="24"/>
          <w:szCs w:val="24"/>
          <w:lang w:val="fr-CH"/>
        </w:rPr>
        <w:t>rattraper votre retard</w:t>
      </w:r>
      <w:r w:rsidRPr="00165891">
        <w:rPr>
          <w:rFonts w:ascii="Times New Roman" w:hAnsi="Times New Roman"/>
          <w:sz w:val="24"/>
          <w:szCs w:val="24"/>
          <w:lang w:val="fr-FR"/>
        </w:rPr>
        <w:t xml:space="preserve">. Si vous n’y arrivez pas — pas de problème, votre tchoumbour est là. </w:t>
      </w:r>
      <w:r w:rsidRPr="00165891">
        <w:rPr>
          <w:rFonts w:ascii="Times New Roman" w:hAnsi="Times New Roman"/>
          <w:sz w:val="24"/>
          <w:szCs w:val="24"/>
        </w:rPr>
        <w:t xml:space="preserve">Cela ne fait aucun mal au cheval. </w:t>
      </w:r>
    </w:p>
    <w:p w:rsidR="00165891"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La distance</w:t>
      </w:r>
      <w:r w:rsidR="00770FD8" w:rsidRPr="00165891">
        <w:rPr>
          <w:rFonts w:ascii="Times New Roman" w:hAnsi="Times New Roman"/>
          <w:sz w:val="24"/>
          <w:szCs w:val="24"/>
          <w:lang w:val="fr-CH"/>
        </w:rPr>
        <w:t xml:space="preserve"> idéale</w:t>
      </w:r>
      <w:r w:rsidRPr="00165891">
        <w:rPr>
          <w:rFonts w:ascii="Times New Roman" w:hAnsi="Times New Roman"/>
          <w:sz w:val="24"/>
          <w:szCs w:val="24"/>
          <w:lang w:val="fr-FR"/>
        </w:rPr>
        <w:t xml:space="preserve"> entre les chevaux</w:t>
      </w:r>
      <w:r w:rsidR="00770FD8" w:rsidRPr="00165891">
        <w:rPr>
          <w:rFonts w:ascii="Times New Roman" w:hAnsi="Times New Roman"/>
          <w:sz w:val="24"/>
          <w:szCs w:val="24"/>
          <w:lang w:val="fr-CH"/>
        </w:rPr>
        <w:t xml:space="preserve"> est de</w:t>
      </w:r>
      <w:r w:rsidRPr="00165891">
        <w:rPr>
          <w:rFonts w:ascii="Times New Roman" w:hAnsi="Times New Roman"/>
          <w:sz w:val="24"/>
          <w:szCs w:val="24"/>
          <w:lang w:val="fr-FR"/>
        </w:rPr>
        <w:t xml:space="preserve"> 2 à 3 m. Le mieux c’est d’éviter de ralentir ou de vous approcher trop du cheval devant vous. Essayez donc de garder une distance. Cela facilitera la vie </w:t>
      </w:r>
      <w:r w:rsidR="00770FD8" w:rsidRPr="00165891">
        <w:rPr>
          <w:rFonts w:ascii="Times New Roman" w:hAnsi="Times New Roman"/>
          <w:sz w:val="24"/>
          <w:szCs w:val="24"/>
          <w:lang w:val="fr-CH"/>
        </w:rPr>
        <w:t>du</w:t>
      </w:r>
      <w:r w:rsidR="00770FD8" w:rsidRPr="00165891">
        <w:rPr>
          <w:rFonts w:ascii="Times New Roman" w:hAnsi="Times New Roman"/>
          <w:sz w:val="24"/>
          <w:szCs w:val="24"/>
          <w:lang w:val="fr-FR"/>
        </w:rPr>
        <w:t xml:space="preserve"> </w:t>
      </w:r>
      <w:r w:rsidRPr="00165891">
        <w:rPr>
          <w:rFonts w:ascii="Times New Roman" w:hAnsi="Times New Roman"/>
          <w:sz w:val="24"/>
          <w:szCs w:val="24"/>
          <w:lang w:val="fr-FR"/>
        </w:rPr>
        <w:t xml:space="preserve">cheval également et permettera de réduire le temps de marche surtout à longue distance. </w:t>
      </w:r>
    </w:p>
    <w:p w:rsidR="00165891"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Au lieu du campement votre objectif premier est d</w:t>
      </w:r>
      <w:r w:rsidR="00A15D25" w:rsidRPr="00165891">
        <w:rPr>
          <w:rFonts w:ascii="Times New Roman" w:hAnsi="Times New Roman"/>
          <w:sz w:val="24"/>
          <w:szCs w:val="24"/>
          <w:lang w:val="fr-FR"/>
        </w:rPr>
        <w:t>’</w:t>
      </w:r>
      <w:r w:rsidRPr="00165891">
        <w:rPr>
          <w:rFonts w:ascii="Times New Roman" w:hAnsi="Times New Roman"/>
          <w:sz w:val="24"/>
          <w:szCs w:val="24"/>
          <w:lang w:val="fr-FR"/>
        </w:rPr>
        <w:t>attacher le cheval, de défaire les attaches</w:t>
      </w:r>
      <w:r w:rsidR="00A76BD0" w:rsidRPr="00165891">
        <w:rPr>
          <w:rFonts w:ascii="Times New Roman" w:hAnsi="Times New Roman"/>
          <w:sz w:val="24"/>
          <w:szCs w:val="24"/>
          <w:lang w:val="fr-FR"/>
        </w:rPr>
        <w:t xml:space="preserve"> retenant les manteaux de pluie</w:t>
      </w:r>
      <w:r w:rsidRPr="00165891">
        <w:rPr>
          <w:rFonts w:ascii="Times New Roman" w:hAnsi="Times New Roman"/>
          <w:sz w:val="24"/>
          <w:szCs w:val="24"/>
          <w:lang w:val="fr-FR"/>
        </w:rPr>
        <w:t xml:space="preserve">, d’enlever les sacs du dos de cheval (artchimaks) ensuite </w:t>
      </w:r>
      <w:r w:rsidR="000B7F3F" w:rsidRPr="00165891">
        <w:rPr>
          <w:rFonts w:ascii="Times New Roman" w:hAnsi="Times New Roman"/>
          <w:sz w:val="24"/>
          <w:szCs w:val="24"/>
          <w:lang w:val="fr-CH"/>
        </w:rPr>
        <w:t>d’</w:t>
      </w:r>
      <w:r w:rsidRPr="00165891">
        <w:rPr>
          <w:rFonts w:ascii="Times New Roman" w:hAnsi="Times New Roman"/>
          <w:sz w:val="24"/>
          <w:szCs w:val="24"/>
          <w:lang w:val="fr-FR"/>
        </w:rPr>
        <w:t>enlever la selle et autre équipement,</w:t>
      </w:r>
      <w:r w:rsidR="00A15D25" w:rsidRPr="00165891">
        <w:rPr>
          <w:rFonts w:ascii="Times New Roman" w:hAnsi="Times New Roman"/>
          <w:sz w:val="24"/>
          <w:szCs w:val="24"/>
          <w:lang w:val="fr-FR"/>
        </w:rPr>
        <w:t xml:space="preserve"> </w:t>
      </w:r>
      <w:r w:rsidR="000B7F3F" w:rsidRPr="00165891">
        <w:rPr>
          <w:rFonts w:ascii="Times New Roman" w:hAnsi="Times New Roman"/>
          <w:sz w:val="24"/>
          <w:szCs w:val="24"/>
          <w:lang w:val="fr-CH"/>
        </w:rPr>
        <w:t>d’</w:t>
      </w:r>
      <w:r w:rsidRPr="00165891">
        <w:rPr>
          <w:rFonts w:ascii="Times New Roman" w:hAnsi="Times New Roman"/>
          <w:sz w:val="24"/>
          <w:szCs w:val="24"/>
          <w:lang w:val="fr-FR"/>
        </w:rPr>
        <w:t>appeler le guide pour contr</w:t>
      </w:r>
      <w:r w:rsidR="000B7F3F" w:rsidRPr="00165891">
        <w:rPr>
          <w:rFonts w:ascii="Times New Roman" w:hAnsi="Times New Roman"/>
          <w:sz w:val="24"/>
          <w:szCs w:val="24"/>
          <w:lang w:val="fr-CH"/>
        </w:rPr>
        <w:t>ô</w:t>
      </w:r>
      <w:r w:rsidRPr="00165891">
        <w:rPr>
          <w:rFonts w:ascii="Times New Roman" w:hAnsi="Times New Roman"/>
          <w:sz w:val="24"/>
          <w:szCs w:val="24"/>
          <w:lang w:val="fr-FR"/>
        </w:rPr>
        <w:t xml:space="preserve">ler tout et </w:t>
      </w:r>
      <w:r w:rsidR="000B7F3F" w:rsidRPr="00165891">
        <w:rPr>
          <w:rFonts w:ascii="Times New Roman" w:hAnsi="Times New Roman"/>
          <w:sz w:val="24"/>
          <w:szCs w:val="24"/>
          <w:lang w:val="fr-CH"/>
        </w:rPr>
        <w:t>entraver</w:t>
      </w:r>
      <w:r w:rsidR="000B7F3F" w:rsidRPr="00165891">
        <w:rPr>
          <w:rFonts w:ascii="Times New Roman" w:hAnsi="Times New Roman"/>
          <w:sz w:val="24"/>
          <w:szCs w:val="24"/>
          <w:lang w:val="fr-FR"/>
        </w:rPr>
        <w:t xml:space="preserve"> </w:t>
      </w:r>
      <w:r w:rsidRPr="00165891">
        <w:rPr>
          <w:rFonts w:ascii="Times New Roman" w:hAnsi="Times New Roman"/>
          <w:sz w:val="24"/>
          <w:szCs w:val="24"/>
          <w:lang w:val="fr-FR"/>
        </w:rPr>
        <w:t xml:space="preserve">le cheval. Ne laissez jamais votre cheval libre : vous risquez de le voir rentrer à la maison, et de </w:t>
      </w:r>
      <w:r w:rsidR="000B7F3F" w:rsidRPr="00165891">
        <w:rPr>
          <w:rFonts w:ascii="Times New Roman" w:hAnsi="Times New Roman"/>
          <w:sz w:val="24"/>
          <w:szCs w:val="24"/>
          <w:lang w:val="fr-CH"/>
        </w:rPr>
        <w:t xml:space="preserve">devoir </w:t>
      </w:r>
      <w:r w:rsidRPr="00165891">
        <w:rPr>
          <w:rFonts w:ascii="Times New Roman" w:hAnsi="Times New Roman"/>
          <w:sz w:val="24"/>
          <w:szCs w:val="24"/>
          <w:lang w:val="fr-FR"/>
        </w:rPr>
        <w:t xml:space="preserve">continuer votre trajet avec tous vos sacs sur le dos. </w:t>
      </w:r>
    </w:p>
    <w:p w:rsidR="00165891"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Pendant le trajet, , il faut contrôler que les sangles (les attaches qui tiennent la selle sur le dos) ne soient pas</w:t>
      </w:r>
      <w:r w:rsidR="00A15D25" w:rsidRPr="00165891">
        <w:rPr>
          <w:rFonts w:ascii="Times New Roman" w:hAnsi="Times New Roman"/>
          <w:sz w:val="24"/>
          <w:szCs w:val="24"/>
          <w:lang w:val="fr-FR"/>
        </w:rPr>
        <w:t xml:space="preserve"> </w:t>
      </w:r>
      <w:r w:rsidR="000B7F3F" w:rsidRPr="00165891">
        <w:rPr>
          <w:rFonts w:ascii="Times New Roman" w:hAnsi="Times New Roman"/>
          <w:sz w:val="24"/>
          <w:szCs w:val="24"/>
          <w:lang w:val="fr-CH"/>
        </w:rPr>
        <w:t>détachées</w:t>
      </w:r>
      <w:r w:rsidRPr="00165891">
        <w:rPr>
          <w:rFonts w:ascii="Times New Roman" w:hAnsi="Times New Roman"/>
          <w:sz w:val="24"/>
          <w:szCs w:val="24"/>
          <w:lang w:val="fr-FR"/>
        </w:rPr>
        <w:t>.</w:t>
      </w:r>
    </w:p>
    <w:p w:rsidR="00165891"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 xml:space="preserve">Essayez de vous rappeler de l’équipement de votre cheval. Bien évidemment, il est impossible de tout apprendre d’un seul coup, mais essayez de noter l’endroit où vous le mettez après avoir dessellé votre cheval.  </w:t>
      </w:r>
    </w:p>
    <w:p w:rsidR="00165891"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 xml:space="preserve">Veuillez protéger votre équipement </w:t>
      </w:r>
      <w:r w:rsidR="000B7F3F" w:rsidRPr="00165891">
        <w:rPr>
          <w:rFonts w:ascii="Times New Roman" w:hAnsi="Times New Roman"/>
          <w:sz w:val="24"/>
          <w:szCs w:val="24"/>
          <w:lang w:val="fr-CH"/>
        </w:rPr>
        <w:t>avec</w:t>
      </w:r>
      <w:r w:rsidR="000B7F3F" w:rsidRPr="00165891">
        <w:rPr>
          <w:rFonts w:ascii="Times New Roman" w:hAnsi="Times New Roman"/>
          <w:sz w:val="24"/>
          <w:szCs w:val="24"/>
          <w:lang w:val="fr-FR"/>
        </w:rPr>
        <w:t xml:space="preserve"> </w:t>
      </w:r>
      <w:r w:rsidR="002011F0" w:rsidRPr="00165891">
        <w:rPr>
          <w:rFonts w:ascii="Times New Roman" w:hAnsi="Times New Roman"/>
          <w:sz w:val="24"/>
          <w:szCs w:val="24"/>
          <w:lang w:val="fr-CH"/>
        </w:rPr>
        <w:t>le manteau de pluie.</w:t>
      </w:r>
      <w:r w:rsidRPr="00165891">
        <w:rPr>
          <w:rFonts w:ascii="Times New Roman" w:hAnsi="Times New Roman"/>
          <w:sz w:val="24"/>
          <w:szCs w:val="24"/>
          <w:lang w:val="fr-FR"/>
        </w:rPr>
        <w:t xml:space="preserve"> L’équipement sec garanti</w:t>
      </w:r>
      <w:r w:rsidR="002011F0" w:rsidRPr="00165891">
        <w:rPr>
          <w:rFonts w:ascii="Times New Roman" w:hAnsi="Times New Roman"/>
          <w:sz w:val="24"/>
          <w:szCs w:val="24"/>
          <w:lang w:val="fr-CH"/>
        </w:rPr>
        <w:t>t</w:t>
      </w:r>
      <w:r w:rsidRPr="00165891">
        <w:rPr>
          <w:rFonts w:ascii="Times New Roman" w:hAnsi="Times New Roman"/>
          <w:sz w:val="24"/>
          <w:szCs w:val="24"/>
          <w:lang w:val="fr-FR"/>
        </w:rPr>
        <w:t xml:space="preserve"> que votre cheval</w:t>
      </w:r>
      <w:r w:rsidR="000B7F3F" w:rsidRPr="00165891">
        <w:rPr>
          <w:rFonts w:ascii="Times New Roman" w:hAnsi="Times New Roman"/>
          <w:sz w:val="24"/>
          <w:szCs w:val="24"/>
          <w:lang w:val="fr-CH"/>
        </w:rPr>
        <w:t xml:space="preserve"> reste</w:t>
      </w:r>
      <w:r w:rsidRPr="00165891">
        <w:rPr>
          <w:rFonts w:ascii="Times New Roman" w:hAnsi="Times New Roman"/>
          <w:sz w:val="24"/>
          <w:szCs w:val="24"/>
          <w:lang w:val="fr-FR"/>
        </w:rPr>
        <w:t xml:space="preserve"> en bonne santé. </w:t>
      </w:r>
    </w:p>
    <w:p w:rsidR="00165891" w:rsidRPr="00165891" w:rsidRDefault="000B02DD" w:rsidP="009E63F9">
      <w:pPr>
        <w:pStyle w:val="af1"/>
        <w:numPr>
          <w:ilvl w:val="0"/>
          <w:numId w:val="5"/>
        </w:numPr>
        <w:ind w:left="284"/>
        <w:jc w:val="both"/>
        <w:rPr>
          <w:lang w:val="fr-FR"/>
        </w:rPr>
      </w:pPr>
      <w:r>
        <w:rPr>
          <w:rFonts w:ascii="Times New Roman" w:hAnsi="Times New Roman"/>
          <w:sz w:val="24"/>
          <w:szCs w:val="24"/>
          <w:lang w:val="fr-FR"/>
        </w:rPr>
        <w:t xml:space="preserve">Notre guide est là pour </w:t>
      </w:r>
      <w:r w:rsidR="0034078C" w:rsidRPr="00165891">
        <w:rPr>
          <w:rFonts w:ascii="Times New Roman" w:hAnsi="Times New Roman"/>
          <w:sz w:val="24"/>
          <w:szCs w:val="24"/>
          <w:lang w:val="fr-FR"/>
        </w:rPr>
        <w:t>seller et desseller le cheval.</w:t>
      </w:r>
      <w:r>
        <w:rPr>
          <w:rFonts w:ascii="Times New Roman" w:hAnsi="Times New Roman"/>
          <w:sz w:val="24"/>
          <w:szCs w:val="24"/>
          <w:lang w:val="fr-FR"/>
        </w:rPr>
        <w:t xml:space="preserve"> Mais</w:t>
      </w:r>
      <w:r w:rsidR="0034078C" w:rsidRPr="00165891">
        <w:rPr>
          <w:rFonts w:ascii="Times New Roman" w:hAnsi="Times New Roman"/>
          <w:sz w:val="24"/>
          <w:szCs w:val="24"/>
          <w:lang w:val="fr-FR"/>
        </w:rPr>
        <w:t xml:space="preserve"> </w:t>
      </w:r>
      <w:r>
        <w:rPr>
          <w:rFonts w:ascii="Times New Roman" w:hAnsi="Times New Roman"/>
          <w:sz w:val="24"/>
          <w:szCs w:val="24"/>
          <w:lang w:val="fr-FR"/>
        </w:rPr>
        <w:t>si vous êtes curieux et le souhaitez, il sera ravi de vous apprendre à le faire.</w:t>
      </w:r>
    </w:p>
    <w:p w:rsidR="00165891" w:rsidRPr="00165891" w:rsidRDefault="001B0BFE" w:rsidP="009E63F9">
      <w:pPr>
        <w:pStyle w:val="af1"/>
        <w:numPr>
          <w:ilvl w:val="0"/>
          <w:numId w:val="5"/>
        </w:numPr>
        <w:ind w:left="284"/>
        <w:jc w:val="both"/>
        <w:rPr>
          <w:lang w:val="fr-FR"/>
        </w:rPr>
      </w:pPr>
      <w:r w:rsidRPr="00165891">
        <w:rPr>
          <w:rFonts w:ascii="Times New Roman" w:hAnsi="Times New Roman"/>
          <w:sz w:val="24"/>
          <w:szCs w:val="24"/>
          <w:lang w:val="fr-FR"/>
        </w:rPr>
        <w:t>Observer l’état de santé de votre cheval : faire attention</w:t>
      </w:r>
      <w:r w:rsidR="000B7F3F" w:rsidRPr="00165891">
        <w:rPr>
          <w:rFonts w:ascii="Times New Roman" w:hAnsi="Times New Roman"/>
          <w:sz w:val="24"/>
          <w:szCs w:val="24"/>
          <w:lang w:val="fr-CH"/>
        </w:rPr>
        <w:t xml:space="preserve"> à ce </w:t>
      </w:r>
      <w:r w:rsidR="0034078C" w:rsidRPr="00165891">
        <w:rPr>
          <w:rFonts w:ascii="Times New Roman" w:hAnsi="Times New Roman"/>
          <w:sz w:val="24"/>
          <w:szCs w:val="24"/>
          <w:lang w:val="fr-FR"/>
        </w:rPr>
        <w:t xml:space="preserve"> qu’il ne boite pas, qu’il n’a</w:t>
      </w:r>
      <w:r w:rsidR="000B7F3F" w:rsidRPr="00165891">
        <w:rPr>
          <w:rFonts w:ascii="Times New Roman" w:hAnsi="Times New Roman"/>
          <w:sz w:val="24"/>
          <w:szCs w:val="24"/>
          <w:lang w:val="fr-CH"/>
        </w:rPr>
        <w:t>it</w:t>
      </w:r>
      <w:r w:rsidR="0034078C" w:rsidRPr="00165891">
        <w:rPr>
          <w:rFonts w:ascii="Times New Roman" w:hAnsi="Times New Roman"/>
          <w:sz w:val="24"/>
          <w:szCs w:val="24"/>
          <w:lang w:val="fr-FR"/>
        </w:rPr>
        <w:t xml:space="preserve"> pas de bosses ou </w:t>
      </w:r>
      <w:r w:rsidR="000B7F3F" w:rsidRPr="00165891">
        <w:rPr>
          <w:rFonts w:ascii="Times New Roman" w:hAnsi="Times New Roman"/>
          <w:sz w:val="24"/>
          <w:szCs w:val="24"/>
          <w:lang w:val="fr-CH"/>
        </w:rPr>
        <w:t xml:space="preserve">de </w:t>
      </w:r>
      <w:r w:rsidR="0034078C" w:rsidRPr="00165891">
        <w:rPr>
          <w:rFonts w:ascii="Times New Roman" w:hAnsi="Times New Roman"/>
          <w:sz w:val="24"/>
          <w:szCs w:val="24"/>
          <w:lang w:val="fr-FR"/>
        </w:rPr>
        <w:t xml:space="preserve">plaies sur le corps. En cas de doute informez votre guide. </w:t>
      </w:r>
    </w:p>
    <w:p w:rsidR="00DB3B2A" w:rsidRPr="00165891" w:rsidRDefault="0034078C" w:rsidP="009E63F9">
      <w:pPr>
        <w:pStyle w:val="af1"/>
        <w:numPr>
          <w:ilvl w:val="0"/>
          <w:numId w:val="5"/>
        </w:numPr>
        <w:ind w:left="284"/>
        <w:jc w:val="both"/>
        <w:rPr>
          <w:lang w:val="fr-FR"/>
        </w:rPr>
      </w:pPr>
      <w:r w:rsidRPr="00165891">
        <w:rPr>
          <w:rFonts w:ascii="Times New Roman" w:hAnsi="Times New Roman"/>
          <w:sz w:val="24"/>
          <w:szCs w:val="24"/>
          <w:lang w:val="fr-FR"/>
        </w:rPr>
        <w:t xml:space="preserve">Le cheval est votre meilleur ami et compagnon pendant le voyage. Etablir un contact avec lui, lui faire confiance, </w:t>
      </w:r>
      <w:r w:rsidR="000B7F3F" w:rsidRPr="00165891">
        <w:rPr>
          <w:rFonts w:ascii="Times New Roman" w:hAnsi="Times New Roman"/>
          <w:sz w:val="24"/>
          <w:szCs w:val="24"/>
          <w:lang w:val="fr-CH"/>
        </w:rPr>
        <w:t xml:space="preserve">lui </w:t>
      </w:r>
      <w:r w:rsidRPr="00165891">
        <w:rPr>
          <w:rFonts w:ascii="Times New Roman" w:hAnsi="Times New Roman"/>
          <w:sz w:val="24"/>
          <w:szCs w:val="24"/>
          <w:lang w:val="fr-FR"/>
        </w:rPr>
        <w:t xml:space="preserve">parler, </w:t>
      </w:r>
      <w:r w:rsidR="000B7F3F" w:rsidRPr="00165891">
        <w:rPr>
          <w:rFonts w:ascii="Times New Roman" w:hAnsi="Times New Roman"/>
          <w:sz w:val="24"/>
          <w:szCs w:val="24"/>
          <w:lang w:val="fr-CH"/>
        </w:rPr>
        <w:t xml:space="preserve">le </w:t>
      </w:r>
      <w:r w:rsidRPr="00165891">
        <w:rPr>
          <w:rFonts w:ascii="Times New Roman" w:hAnsi="Times New Roman"/>
          <w:sz w:val="24"/>
          <w:szCs w:val="24"/>
          <w:lang w:val="fr-FR"/>
        </w:rPr>
        <w:t>remercier</w:t>
      </w:r>
      <w:r w:rsidR="000B7F3F" w:rsidRPr="00165891">
        <w:rPr>
          <w:rFonts w:ascii="Times New Roman" w:hAnsi="Times New Roman"/>
          <w:sz w:val="24"/>
          <w:szCs w:val="24"/>
          <w:lang w:val="fr-CH"/>
        </w:rPr>
        <w:t xml:space="preserve"> et le</w:t>
      </w:r>
      <w:r w:rsidRPr="00165891">
        <w:rPr>
          <w:rFonts w:ascii="Times New Roman" w:hAnsi="Times New Roman"/>
          <w:sz w:val="24"/>
          <w:szCs w:val="24"/>
          <w:lang w:val="fr-FR"/>
        </w:rPr>
        <w:t xml:space="preserve"> caresser sont des gestes très importants. On le rassure — c’est quelque chose qu’il aime bien ! </w:t>
      </w:r>
    </w:p>
    <w:p w:rsidR="00DB3B2A" w:rsidRPr="00E206CF" w:rsidRDefault="000B7F3F">
      <w:pPr>
        <w:pageBreakBefore/>
        <w:jc w:val="both"/>
        <w:rPr>
          <w:lang w:val="fr-FR"/>
        </w:rPr>
      </w:pPr>
      <w:r w:rsidRPr="00E206CF">
        <w:rPr>
          <w:rFonts w:ascii="Times New Roman" w:hAnsi="Times New Roman"/>
          <w:b/>
          <w:i/>
          <w:sz w:val="24"/>
          <w:szCs w:val="24"/>
          <w:lang w:val="fr-CH"/>
        </w:rPr>
        <w:lastRenderedPageBreak/>
        <w:t>Guide</w:t>
      </w:r>
      <w:r w:rsidRPr="00E206CF">
        <w:rPr>
          <w:rFonts w:ascii="Times New Roman" w:hAnsi="Times New Roman"/>
          <w:b/>
          <w:i/>
          <w:sz w:val="24"/>
          <w:szCs w:val="24"/>
          <w:lang w:val="fr-FR"/>
        </w:rPr>
        <w:t xml:space="preserve"> </w:t>
      </w:r>
      <w:r w:rsidR="0034078C" w:rsidRPr="00E206CF">
        <w:rPr>
          <w:rFonts w:ascii="Times New Roman" w:hAnsi="Times New Roman"/>
          <w:b/>
          <w:i/>
          <w:sz w:val="24"/>
          <w:szCs w:val="24"/>
          <w:lang w:val="fr-FR"/>
        </w:rPr>
        <w:t>:</w:t>
      </w:r>
    </w:p>
    <w:p w:rsidR="00DB3B2A" w:rsidRPr="00D47F2D" w:rsidRDefault="0034078C">
      <w:pPr>
        <w:ind w:firstLine="708"/>
        <w:jc w:val="both"/>
        <w:rPr>
          <w:lang w:val="fr-FR"/>
        </w:rPr>
      </w:pPr>
      <w:r w:rsidRPr="00E206CF">
        <w:rPr>
          <w:rFonts w:ascii="Times New Roman" w:hAnsi="Times New Roman"/>
          <w:sz w:val="24"/>
          <w:szCs w:val="24"/>
          <w:lang w:val="fr-FR"/>
        </w:rPr>
        <w:t>Pour votre</w:t>
      </w:r>
      <w:r w:rsidRPr="00D47F2D">
        <w:rPr>
          <w:rFonts w:ascii="Times New Roman" w:hAnsi="Times New Roman"/>
          <w:sz w:val="24"/>
          <w:szCs w:val="24"/>
          <w:lang w:val="fr-FR"/>
        </w:rPr>
        <w:t xml:space="preserve"> sécurité pendant la randonnée veuiller suivre les conseils</w:t>
      </w:r>
      <w:r w:rsidR="000B7F3F">
        <w:rPr>
          <w:rFonts w:ascii="Times New Roman" w:hAnsi="Times New Roman"/>
          <w:sz w:val="24"/>
          <w:szCs w:val="24"/>
          <w:lang w:val="fr-CH"/>
        </w:rPr>
        <w:t xml:space="preserve"> et</w:t>
      </w:r>
      <w:r w:rsidRPr="00D47F2D">
        <w:rPr>
          <w:rFonts w:ascii="Times New Roman" w:hAnsi="Times New Roman"/>
          <w:sz w:val="24"/>
          <w:szCs w:val="24"/>
          <w:lang w:val="fr-FR"/>
        </w:rPr>
        <w:t xml:space="preserve"> </w:t>
      </w:r>
      <w:r w:rsidR="00A76BD0">
        <w:rPr>
          <w:rFonts w:ascii="Times New Roman" w:hAnsi="Times New Roman"/>
          <w:sz w:val="24"/>
          <w:szCs w:val="24"/>
          <w:lang w:val="fr-FR"/>
        </w:rPr>
        <w:t xml:space="preserve">indications </w:t>
      </w:r>
      <w:r w:rsidRPr="00D47F2D">
        <w:rPr>
          <w:rFonts w:ascii="Times New Roman" w:hAnsi="Times New Roman"/>
          <w:sz w:val="24"/>
          <w:szCs w:val="24"/>
          <w:lang w:val="fr-FR"/>
        </w:rPr>
        <w:t>de votre guide :</w:t>
      </w:r>
    </w:p>
    <w:p w:rsidR="00DB3B2A" w:rsidRPr="00D47F2D" w:rsidRDefault="0034078C">
      <w:pPr>
        <w:numPr>
          <w:ilvl w:val="0"/>
          <w:numId w:val="3"/>
        </w:numPr>
        <w:jc w:val="both"/>
        <w:rPr>
          <w:lang w:val="fr-FR"/>
        </w:rPr>
      </w:pPr>
      <w:r w:rsidRPr="00D47F2D">
        <w:rPr>
          <w:rFonts w:ascii="Times New Roman" w:hAnsi="Times New Roman"/>
          <w:sz w:val="24"/>
          <w:szCs w:val="24"/>
          <w:lang w:val="fr-FR"/>
        </w:rPr>
        <w:t>Si vous décidez de vous éloigner du lieu de campement (prendre l’air, faire des photos…) veuillez en informer votre guide en précisant la direction et le temps d’absence.</w:t>
      </w:r>
    </w:p>
    <w:p w:rsidR="00DB3B2A" w:rsidRPr="00D47F2D" w:rsidRDefault="0034078C">
      <w:pPr>
        <w:numPr>
          <w:ilvl w:val="0"/>
          <w:numId w:val="3"/>
        </w:numPr>
        <w:jc w:val="both"/>
        <w:rPr>
          <w:lang w:val="fr-FR"/>
        </w:rPr>
      </w:pPr>
      <w:r w:rsidRPr="00D47F2D">
        <w:rPr>
          <w:rFonts w:ascii="Times New Roman" w:hAnsi="Times New Roman"/>
          <w:sz w:val="24"/>
          <w:szCs w:val="24"/>
          <w:lang w:val="fr-FR"/>
        </w:rPr>
        <w:t>Veuillez suivre les conseils de votre guide pendant la randonnée.</w:t>
      </w:r>
    </w:p>
    <w:p w:rsidR="00DB3B2A" w:rsidRPr="00D47F2D" w:rsidRDefault="0034078C">
      <w:pPr>
        <w:numPr>
          <w:ilvl w:val="0"/>
          <w:numId w:val="3"/>
        </w:numPr>
        <w:jc w:val="both"/>
        <w:rPr>
          <w:lang w:val="fr-FR"/>
        </w:rPr>
      </w:pPr>
      <w:r w:rsidRPr="00D47F2D">
        <w:rPr>
          <w:rFonts w:ascii="Times New Roman" w:hAnsi="Times New Roman"/>
          <w:sz w:val="24"/>
          <w:szCs w:val="24"/>
          <w:lang w:val="fr-FR"/>
        </w:rPr>
        <w:t xml:space="preserve">Le guide est votre ami et </w:t>
      </w:r>
      <w:r w:rsidR="000B7F3F">
        <w:rPr>
          <w:rFonts w:ascii="Times New Roman" w:hAnsi="Times New Roman"/>
          <w:sz w:val="24"/>
          <w:szCs w:val="24"/>
          <w:lang w:val="fr-CH"/>
        </w:rPr>
        <w:t>soutien</w:t>
      </w:r>
      <w:r w:rsidRPr="00D47F2D">
        <w:rPr>
          <w:rFonts w:ascii="Times New Roman" w:hAnsi="Times New Roman"/>
          <w:sz w:val="24"/>
          <w:szCs w:val="24"/>
          <w:lang w:val="fr-FR"/>
        </w:rPr>
        <w:t xml:space="preserve">, il faut le ménager </w:t>
      </w:r>
    </w:p>
    <w:p w:rsidR="00DB3B2A" w:rsidRPr="00D47F2D" w:rsidRDefault="00DB3B2A">
      <w:pPr>
        <w:ind w:left="1080"/>
        <w:jc w:val="both"/>
        <w:rPr>
          <w:rFonts w:ascii="Times New Roman" w:hAnsi="Times New Roman"/>
          <w:sz w:val="24"/>
          <w:szCs w:val="24"/>
          <w:lang w:val="fr-FR"/>
        </w:rPr>
      </w:pPr>
    </w:p>
    <w:p w:rsidR="00DB3B2A" w:rsidRPr="00D47F2D" w:rsidRDefault="0034078C">
      <w:pPr>
        <w:jc w:val="both"/>
        <w:rPr>
          <w:lang w:val="fr-FR"/>
        </w:rPr>
      </w:pPr>
      <w:r w:rsidRPr="00D47F2D">
        <w:rPr>
          <w:rFonts w:ascii="Times New Roman" w:hAnsi="Times New Roman"/>
          <w:b/>
          <w:i/>
          <w:sz w:val="24"/>
          <w:szCs w:val="24"/>
          <w:lang w:val="fr-FR"/>
        </w:rPr>
        <w:t>Conditions climatiques :</w:t>
      </w:r>
    </w:p>
    <w:p w:rsidR="00DB3B2A" w:rsidRPr="00D47F2D" w:rsidRDefault="0034078C">
      <w:pPr>
        <w:jc w:val="both"/>
        <w:rPr>
          <w:lang w:val="fr-FR"/>
        </w:rPr>
      </w:pPr>
      <w:r w:rsidRPr="00D47F2D">
        <w:rPr>
          <w:rFonts w:ascii="Times New Roman" w:hAnsi="Times New Roman"/>
          <w:sz w:val="24"/>
          <w:szCs w:val="24"/>
          <w:lang w:val="fr-FR"/>
        </w:rPr>
        <w:t>Tout le long de votre trajet le temps restera très variable. En été, les températures sont comprises entre +10</w:t>
      </w:r>
      <w:r w:rsidR="000B7F3F" w:rsidRPr="00D47F2D">
        <w:rPr>
          <w:rFonts w:ascii="Arial" w:hAnsi="Arial" w:cs="Arial"/>
          <w:color w:val="545454"/>
          <w:sz w:val="24"/>
          <w:lang w:val="fr-FR"/>
        </w:rPr>
        <w:t>°C</w:t>
      </w:r>
      <w:r w:rsidRPr="00D47F2D">
        <w:rPr>
          <w:rFonts w:ascii="Times New Roman" w:hAnsi="Times New Roman"/>
          <w:sz w:val="24"/>
          <w:szCs w:val="24"/>
          <w:lang w:val="fr-FR"/>
        </w:rPr>
        <w:t xml:space="preserve"> et +35</w:t>
      </w:r>
      <w:r w:rsidR="000B7F3F" w:rsidRPr="00D47F2D">
        <w:rPr>
          <w:rFonts w:ascii="Arial" w:hAnsi="Arial" w:cs="Arial"/>
          <w:color w:val="545454"/>
          <w:sz w:val="24"/>
          <w:lang w:val="fr-FR"/>
        </w:rPr>
        <w:t>°C</w:t>
      </w:r>
      <w:r w:rsidRPr="00D47F2D">
        <w:rPr>
          <w:rFonts w:ascii="Times New Roman" w:hAnsi="Times New Roman"/>
          <w:sz w:val="24"/>
          <w:szCs w:val="24"/>
          <w:lang w:val="fr-FR"/>
        </w:rPr>
        <w:t xml:space="preserve"> pendant la journée et de +5</w:t>
      </w:r>
      <w:r w:rsidRPr="00D47F2D">
        <w:rPr>
          <w:rFonts w:ascii="Arial" w:hAnsi="Arial" w:cs="Arial"/>
          <w:color w:val="545454"/>
          <w:sz w:val="24"/>
          <w:lang w:val="fr-FR"/>
        </w:rPr>
        <w:t>°C</w:t>
      </w:r>
      <w:r w:rsidRPr="00D47F2D">
        <w:rPr>
          <w:rFonts w:ascii="Times New Roman" w:hAnsi="Times New Roman"/>
          <w:sz w:val="24"/>
          <w:szCs w:val="24"/>
          <w:lang w:val="fr-FR"/>
        </w:rPr>
        <w:t xml:space="preserve"> à +15</w:t>
      </w:r>
      <w:r w:rsidRPr="00D47F2D">
        <w:rPr>
          <w:rFonts w:ascii="Arial" w:hAnsi="Arial" w:cs="Arial"/>
          <w:color w:val="545454"/>
          <w:sz w:val="24"/>
          <w:szCs w:val="24"/>
          <w:lang w:val="fr-FR"/>
        </w:rPr>
        <w:t>°C</w:t>
      </w:r>
      <w:r w:rsidRPr="00D47F2D">
        <w:rPr>
          <w:rFonts w:ascii="Times New Roman" w:hAnsi="Times New Roman"/>
          <w:sz w:val="24"/>
          <w:szCs w:val="24"/>
          <w:lang w:val="fr-FR"/>
        </w:rPr>
        <w:t xml:space="preserve"> la nuit. Fin juin et fin août haut dans le montages</w:t>
      </w:r>
      <w:r w:rsidR="000B7F3F">
        <w:rPr>
          <w:rFonts w:ascii="Times New Roman" w:hAnsi="Times New Roman"/>
          <w:sz w:val="24"/>
          <w:szCs w:val="24"/>
          <w:lang w:val="fr-CH"/>
        </w:rPr>
        <w:t>, la température</w:t>
      </w:r>
      <w:r w:rsidRPr="00D47F2D">
        <w:rPr>
          <w:rFonts w:ascii="Times New Roman" w:hAnsi="Times New Roman"/>
          <w:sz w:val="24"/>
          <w:szCs w:val="24"/>
          <w:lang w:val="fr-FR"/>
        </w:rPr>
        <w:t>peut descendre jusqu’à 0</w:t>
      </w:r>
      <w:r w:rsidRPr="00D47F2D">
        <w:rPr>
          <w:rFonts w:ascii="Arial" w:hAnsi="Arial" w:cs="Arial"/>
          <w:color w:val="545454"/>
          <w:sz w:val="24"/>
          <w:szCs w:val="24"/>
          <w:lang w:val="fr-FR"/>
        </w:rPr>
        <w:t>°C</w:t>
      </w:r>
      <w:r w:rsidRPr="00D47F2D">
        <w:rPr>
          <w:rFonts w:ascii="Times New Roman" w:hAnsi="Times New Roman"/>
          <w:sz w:val="24"/>
          <w:szCs w:val="24"/>
          <w:lang w:val="fr-FR"/>
        </w:rPr>
        <w:t xml:space="preserve"> la nuit. Il arrive de voir la neige ou la grêle dans les cols, le temps change souvent et très rapidement. </w:t>
      </w:r>
      <w:r w:rsidR="000B7F3F">
        <w:rPr>
          <w:rFonts w:ascii="Times New Roman" w:hAnsi="Times New Roman"/>
          <w:sz w:val="24"/>
          <w:szCs w:val="24"/>
          <w:lang w:val="fr-CH"/>
        </w:rPr>
        <w:t>Veuillez</w:t>
      </w:r>
      <w:r w:rsidRPr="00D47F2D">
        <w:rPr>
          <w:rFonts w:ascii="Times New Roman" w:hAnsi="Times New Roman"/>
          <w:sz w:val="24"/>
          <w:szCs w:val="24"/>
          <w:lang w:val="fr-FR"/>
        </w:rPr>
        <w:t xml:space="preserve"> tenir compte des recommendations pour les vêtements et n’hésitez pas à prendre un sac de couchage chaud.</w:t>
      </w:r>
    </w:p>
    <w:p w:rsidR="00DB3B2A" w:rsidRPr="00D47F2D" w:rsidRDefault="0034078C">
      <w:pPr>
        <w:jc w:val="both"/>
        <w:rPr>
          <w:lang w:val="fr-FR"/>
        </w:rPr>
      </w:pPr>
      <w:r w:rsidRPr="00D47F2D">
        <w:rPr>
          <w:rFonts w:ascii="Times New Roman" w:hAnsi="Times New Roman"/>
          <w:sz w:val="24"/>
          <w:szCs w:val="24"/>
          <w:lang w:val="fr-FR"/>
        </w:rPr>
        <w:t xml:space="preserve"> </w:t>
      </w:r>
    </w:p>
    <w:p w:rsidR="00DB3B2A" w:rsidRPr="00D47F2D" w:rsidRDefault="0034078C">
      <w:pPr>
        <w:jc w:val="both"/>
        <w:rPr>
          <w:lang w:val="fr-FR"/>
        </w:rPr>
      </w:pPr>
      <w:r w:rsidRPr="00D47F2D">
        <w:rPr>
          <w:rFonts w:ascii="Times New Roman" w:hAnsi="Times New Roman"/>
          <w:b/>
          <w:i/>
          <w:sz w:val="24"/>
          <w:szCs w:val="24"/>
          <w:lang w:val="fr-FR"/>
        </w:rPr>
        <w:t xml:space="preserve">Réseaux mobiles : </w:t>
      </w:r>
    </w:p>
    <w:p w:rsidR="00DB3B2A" w:rsidRPr="00D47F2D" w:rsidRDefault="0034078C">
      <w:pPr>
        <w:jc w:val="both"/>
        <w:rPr>
          <w:lang w:val="fr-FR"/>
        </w:rPr>
      </w:pPr>
      <w:r w:rsidRPr="00D47F2D">
        <w:rPr>
          <w:rFonts w:ascii="Times New Roman" w:hAnsi="Times New Roman"/>
          <w:sz w:val="24"/>
          <w:szCs w:val="24"/>
          <w:lang w:val="fr-FR"/>
        </w:rPr>
        <w:t xml:space="preserve">Dans le village d’Elekmonar </w:t>
      </w:r>
      <w:r w:rsidR="000B7F3F">
        <w:rPr>
          <w:rFonts w:ascii="Times New Roman" w:hAnsi="Times New Roman"/>
          <w:sz w:val="24"/>
          <w:szCs w:val="24"/>
          <w:lang w:val="fr-CH"/>
        </w:rPr>
        <w:t>les opérateurs russes sont disponibles :</w:t>
      </w:r>
      <w:r w:rsidRPr="00D47F2D">
        <w:rPr>
          <w:rFonts w:ascii="Times New Roman" w:hAnsi="Times New Roman"/>
          <w:sz w:val="24"/>
          <w:szCs w:val="24"/>
          <w:lang w:val="fr-FR"/>
        </w:rPr>
        <w:t xml:space="preserve"> Beeline, Megafon et MTS</w:t>
      </w:r>
      <w:r w:rsidR="00A76BD0">
        <w:rPr>
          <w:rFonts w:ascii="Times New Roman" w:hAnsi="Times New Roman"/>
          <w:sz w:val="24"/>
          <w:szCs w:val="24"/>
          <w:lang w:val="fr-FR"/>
        </w:rPr>
        <w:t>.</w:t>
      </w:r>
      <w:r w:rsidRPr="00D47F2D">
        <w:rPr>
          <w:rFonts w:ascii="Times New Roman" w:hAnsi="Times New Roman"/>
          <w:sz w:val="24"/>
          <w:szCs w:val="24"/>
          <w:lang w:val="fr-FR"/>
        </w:rPr>
        <w:t xml:space="preserve"> Dans les montagnes il n’y a aucune couverture (uniquement appels d’urgence) — pensez à prévenir vos proches que vous les appelerez après être revenus.</w:t>
      </w:r>
    </w:p>
    <w:p w:rsidR="00DB3B2A" w:rsidRPr="00D47F2D" w:rsidRDefault="00DB3B2A">
      <w:pPr>
        <w:jc w:val="both"/>
        <w:rPr>
          <w:lang w:val="fr-FR"/>
        </w:rPr>
      </w:pPr>
    </w:p>
    <w:p w:rsidR="00DB3B2A" w:rsidRPr="00D47F2D" w:rsidRDefault="00DB3B2A">
      <w:pPr>
        <w:jc w:val="both"/>
        <w:rPr>
          <w:rFonts w:ascii="Times New Roman" w:hAnsi="Times New Roman"/>
          <w:b/>
          <w:i/>
          <w:sz w:val="24"/>
          <w:szCs w:val="24"/>
          <w:lang w:val="fr-FR"/>
        </w:rPr>
      </w:pPr>
    </w:p>
    <w:sectPr w:rsidR="00DB3B2A" w:rsidRPr="00D47F2D" w:rsidSect="00DB3B2A">
      <w:pgSz w:w="11906" w:h="16838"/>
      <w:pgMar w:top="426" w:right="850" w:bottom="28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51D58D" w15:done="0"/>
  <w15:commentEx w15:paraId="3FB970BA" w15:paraIdParent="7051D58D" w15:done="0"/>
  <w15:commentEx w15:paraId="0E7A88E0" w15:done="0"/>
  <w15:commentEx w15:paraId="0DE1AD27" w15:done="0"/>
  <w15:commentEx w15:paraId="25BC785A" w15:done="0"/>
  <w15:commentEx w15:paraId="423F386B" w15:paraIdParent="25BC785A" w15:done="0"/>
  <w15:commentEx w15:paraId="4A61DD9A" w15:done="0"/>
  <w15:commentEx w15:paraId="277F2CAC" w15:done="0"/>
  <w15:commentEx w15:paraId="64D0221F" w15:paraIdParent="277F2CAC" w15:done="0"/>
  <w15:commentEx w15:paraId="54E18026" w15:done="0"/>
  <w15:commentEx w15:paraId="69FE1E73" w15:done="0"/>
  <w15:commentEx w15:paraId="1FDAA4B1" w15:paraIdParent="69FE1E73" w15:done="0"/>
  <w15:commentEx w15:paraId="54E30A27" w15:done="0"/>
  <w15:commentEx w15:paraId="250954FC" w15:done="0"/>
  <w15:commentEx w15:paraId="3FB42A33" w15:paraIdParent="250954FC" w15:done="0"/>
  <w15:commentEx w15:paraId="720E00B7" w15:done="0"/>
  <w15:commentEx w15:paraId="28639757" w15:paraIdParent="720E00B7" w15:done="0"/>
  <w15:commentEx w15:paraId="51F7A205" w15:done="0"/>
  <w15:commentEx w15:paraId="1E3E5D06" w15:done="0"/>
  <w15:commentEx w15:paraId="02BF5F40" w15:paraIdParent="1E3E5D06" w15:done="0"/>
  <w15:commentEx w15:paraId="5983826C" w15:done="0"/>
  <w15:commentEx w15:paraId="252F61DF"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sz w:val="24"/>
        <w:szCs w:val="24"/>
        <w:highlight w:val="yellow"/>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3">
    <w:nsid w:val="191B593B"/>
    <w:multiLevelType w:val="hybridMultilevel"/>
    <w:tmpl w:val="1F3490E0"/>
    <w:lvl w:ilvl="0" w:tplc="ECDC54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8030AC"/>
    <w:multiLevelType w:val="hybridMultilevel"/>
    <w:tmpl w:val="E13EC490"/>
    <w:lvl w:ilvl="0" w:tplc="00000003">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Gratwohl">
    <w15:presenceInfo w15:providerId="Windows Live" w15:userId="dc3219c13ea4d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97273"/>
    <w:rsid w:val="000B02DD"/>
    <w:rsid w:val="000B7F3F"/>
    <w:rsid w:val="000F4485"/>
    <w:rsid w:val="00102AC6"/>
    <w:rsid w:val="00165891"/>
    <w:rsid w:val="001B0BFE"/>
    <w:rsid w:val="002011F0"/>
    <w:rsid w:val="00246FBA"/>
    <w:rsid w:val="0034078C"/>
    <w:rsid w:val="004C540F"/>
    <w:rsid w:val="00521DEB"/>
    <w:rsid w:val="007664AC"/>
    <w:rsid w:val="00770FD8"/>
    <w:rsid w:val="00886451"/>
    <w:rsid w:val="009B3EEC"/>
    <w:rsid w:val="009E63F9"/>
    <w:rsid w:val="00A15D25"/>
    <w:rsid w:val="00A76BD0"/>
    <w:rsid w:val="00C97273"/>
    <w:rsid w:val="00CA53A6"/>
    <w:rsid w:val="00CC7719"/>
    <w:rsid w:val="00D47F2D"/>
    <w:rsid w:val="00DB3B2A"/>
    <w:rsid w:val="00DC2DEA"/>
    <w:rsid w:val="00E206CF"/>
    <w:rsid w:val="00E61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2A"/>
    <w:pPr>
      <w:suppressAutoHyphens/>
      <w:spacing w:after="200" w:line="276" w:lineRule="auto"/>
    </w:pPr>
    <w:rPr>
      <w:rFonts w:ascii="Calibri" w:hAnsi="Calibri"/>
      <w:kern w:val="2"/>
      <w:sz w:val="22"/>
      <w:szCs w:val="22"/>
      <w:lang w:val="ru-RU" w:eastAsia="zh-CN"/>
    </w:rPr>
  </w:style>
  <w:style w:type="paragraph" w:styleId="1">
    <w:name w:val="heading 1"/>
    <w:basedOn w:val="a"/>
    <w:next w:val="a0"/>
    <w:qFormat/>
    <w:rsid w:val="00DB3B2A"/>
    <w:pPr>
      <w:numPr>
        <w:numId w:val="1"/>
      </w:numPr>
      <w:spacing w:before="280" w:after="280" w:line="240" w:lineRule="auto"/>
      <w:outlineLvl w:val="0"/>
    </w:pPr>
    <w:rPr>
      <w:rFonts w:ascii="Times New Roman" w:hAnsi="Times New Roman"/>
      <w:b/>
      <w:bCs/>
      <w:color w:val="C84D0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B3B2A"/>
  </w:style>
  <w:style w:type="character" w:customStyle="1" w:styleId="WW8Num1z1">
    <w:name w:val="WW8Num1z1"/>
    <w:rsid w:val="00DB3B2A"/>
  </w:style>
  <w:style w:type="character" w:customStyle="1" w:styleId="WW8Num1z2">
    <w:name w:val="WW8Num1z2"/>
    <w:rsid w:val="00DB3B2A"/>
  </w:style>
  <w:style w:type="character" w:customStyle="1" w:styleId="WW8Num1z3">
    <w:name w:val="WW8Num1z3"/>
    <w:rsid w:val="00DB3B2A"/>
  </w:style>
  <w:style w:type="character" w:customStyle="1" w:styleId="WW8Num1z4">
    <w:name w:val="WW8Num1z4"/>
    <w:rsid w:val="00DB3B2A"/>
  </w:style>
  <w:style w:type="character" w:customStyle="1" w:styleId="WW8Num1z5">
    <w:name w:val="WW8Num1z5"/>
    <w:rsid w:val="00DB3B2A"/>
  </w:style>
  <w:style w:type="character" w:customStyle="1" w:styleId="WW8Num1z6">
    <w:name w:val="WW8Num1z6"/>
    <w:rsid w:val="00DB3B2A"/>
  </w:style>
  <w:style w:type="character" w:customStyle="1" w:styleId="WW8Num1z7">
    <w:name w:val="WW8Num1z7"/>
    <w:rsid w:val="00DB3B2A"/>
  </w:style>
  <w:style w:type="character" w:customStyle="1" w:styleId="WW8Num1z8">
    <w:name w:val="WW8Num1z8"/>
    <w:rsid w:val="00DB3B2A"/>
  </w:style>
  <w:style w:type="character" w:customStyle="1" w:styleId="WW8Num2z0">
    <w:name w:val="WW8Num2z0"/>
    <w:rsid w:val="00DB3B2A"/>
    <w:rPr>
      <w:rFonts w:ascii="Times New Roman" w:eastAsia="Times New Roman" w:hAnsi="Times New Roman" w:cs="Times New Roman"/>
      <w:sz w:val="24"/>
      <w:szCs w:val="24"/>
      <w:highlight w:val="yellow"/>
    </w:rPr>
  </w:style>
  <w:style w:type="character" w:customStyle="1" w:styleId="WW8Num3z0">
    <w:name w:val="WW8Num3z0"/>
    <w:rsid w:val="00DB3B2A"/>
    <w:rPr>
      <w:rFonts w:ascii="Times New Roman" w:hAnsi="Times New Roman" w:cs="Times New Roman" w:hint="default"/>
      <w:sz w:val="24"/>
      <w:szCs w:val="24"/>
    </w:rPr>
  </w:style>
  <w:style w:type="character" w:customStyle="1" w:styleId="WW8Num2z1">
    <w:name w:val="WW8Num2z1"/>
    <w:rsid w:val="00DB3B2A"/>
  </w:style>
  <w:style w:type="character" w:customStyle="1" w:styleId="WW8Num2z2">
    <w:name w:val="WW8Num2z2"/>
    <w:rsid w:val="00DB3B2A"/>
  </w:style>
  <w:style w:type="character" w:customStyle="1" w:styleId="WW8Num2z3">
    <w:name w:val="WW8Num2z3"/>
    <w:rsid w:val="00DB3B2A"/>
  </w:style>
  <w:style w:type="character" w:customStyle="1" w:styleId="WW8Num2z4">
    <w:name w:val="WW8Num2z4"/>
    <w:rsid w:val="00DB3B2A"/>
  </w:style>
  <w:style w:type="character" w:customStyle="1" w:styleId="WW8Num2z5">
    <w:name w:val="WW8Num2z5"/>
    <w:rsid w:val="00DB3B2A"/>
  </w:style>
  <w:style w:type="character" w:customStyle="1" w:styleId="WW8Num2z6">
    <w:name w:val="WW8Num2z6"/>
    <w:rsid w:val="00DB3B2A"/>
  </w:style>
  <w:style w:type="character" w:customStyle="1" w:styleId="WW8Num2z7">
    <w:name w:val="WW8Num2z7"/>
    <w:rsid w:val="00DB3B2A"/>
  </w:style>
  <w:style w:type="character" w:customStyle="1" w:styleId="WW8Num2z8">
    <w:name w:val="WW8Num2z8"/>
    <w:rsid w:val="00DB3B2A"/>
  </w:style>
  <w:style w:type="character" w:customStyle="1" w:styleId="WW8Num3z1">
    <w:name w:val="WW8Num3z1"/>
    <w:rsid w:val="00DB3B2A"/>
  </w:style>
  <w:style w:type="character" w:customStyle="1" w:styleId="WW8Num3z2">
    <w:name w:val="WW8Num3z2"/>
    <w:rsid w:val="00DB3B2A"/>
  </w:style>
  <w:style w:type="character" w:customStyle="1" w:styleId="WW8Num3z3">
    <w:name w:val="WW8Num3z3"/>
    <w:rsid w:val="00DB3B2A"/>
  </w:style>
  <w:style w:type="character" w:customStyle="1" w:styleId="WW8Num3z4">
    <w:name w:val="WW8Num3z4"/>
    <w:rsid w:val="00DB3B2A"/>
  </w:style>
  <w:style w:type="character" w:customStyle="1" w:styleId="WW8Num3z5">
    <w:name w:val="WW8Num3z5"/>
    <w:rsid w:val="00DB3B2A"/>
  </w:style>
  <w:style w:type="character" w:customStyle="1" w:styleId="WW8Num3z6">
    <w:name w:val="WW8Num3z6"/>
    <w:rsid w:val="00DB3B2A"/>
  </w:style>
  <w:style w:type="character" w:customStyle="1" w:styleId="WW8Num3z7">
    <w:name w:val="WW8Num3z7"/>
    <w:rsid w:val="00DB3B2A"/>
  </w:style>
  <w:style w:type="character" w:customStyle="1" w:styleId="WW8Num3z8">
    <w:name w:val="WW8Num3z8"/>
    <w:rsid w:val="00DB3B2A"/>
  </w:style>
  <w:style w:type="character" w:customStyle="1" w:styleId="WW8Num4z0">
    <w:name w:val="WW8Num4z0"/>
    <w:rsid w:val="00DB3B2A"/>
    <w:rPr>
      <w:rFonts w:hint="default"/>
    </w:rPr>
  </w:style>
  <w:style w:type="character" w:customStyle="1" w:styleId="WW8Num4z1">
    <w:name w:val="WW8Num4z1"/>
    <w:rsid w:val="00DB3B2A"/>
  </w:style>
  <w:style w:type="character" w:customStyle="1" w:styleId="WW8Num4z2">
    <w:name w:val="WW8Num4z2"/>
    <w:rsid w:val="00DB3B2A"/>
  </w:style>
  <w:style w:type="character" w:customStyle="1" w:styleId="WW8Num4z3">
    <w:name w:val="WW8Num4z3"/>
    <w:rsid w:val="00DB3B2A"/>
  </w:style>
  <w:style w:type="character" w:customStyle="1" w:styleId="WW8Num4z4">
    <w:name w:val="WW8Num4z4"/>
    <w:rsid w:val="00DB3B2A"/>
  </w:style>
  <w:style w:type="character" w:customStyle="1" w:styleId="WW8Num4z5">
    <w:name w:val="WW8Num4z5"/>
    <w:rsid w:val="00DB3B2A"/>
  </w:style>
  <w:style w:type="character" w:customStyle="1" w:styleId="WW8Num4z6">
    <w:name w:val="WW8Num4z6"/>
    <w:rsid w:val="00DB3B2A"/>
  </w:style>
  <w:style w:type="character" w:customStyle="1" w:styleId="WW8Num4z7">
    <w:name w:val="WW8Num4z7"/>
    <w:rsid w:val="00DB3B2A"/>
  </w:style>
  <w:style w:type="character" w:customStyle="1" w:styleId="WW8Num4z8">
    <w:name w:val="WW8Num4z8"/>
    <w:rsid w:val="00DB3B2A"/>
  </w:style>
  <w:style w:type="character" w:customStyle="1" w:styleId="10">
    <w:name w:val="Основной шрифт абзаца1"/>
    <w:rsid w:val="00DB3B2A"/>
  </w:style>
  <w:style w:type="character" w:customStyle="1" w:styleId="11">
    <w:name w:val="Заголовок 1 Знак"/>
    <w:rsid w:val="00DB3B2A"/>
    <w:rPr>
      <w:rFonts w:ascii="Times New Roman" w:eastAsia="Times New Roman" w:hAnsi="Times New Roman" w:cs="Times New Roman"/>
      <w:b/>
      <w:bCs/>
      <w:color w:val="C84D00"/>
      <w:kern w:val="2"/>
      <w:sz w:val="18"/>
      <w:szCs w:val="18"/>
    </w:rPr>
  </w:style>
  <w:style w:type="character" w:styleId="a4">
    <w:name w:val="Strong"/>
    <w:qFormat/>
    <w:rsid w:val="00DB3B2A"/>
    <w:rPr>
      <w:b/>
      <w:bCs/>
    </w:rPr>
  </w:style>
  <w:style w:type="character" w:styleId="a5">
    <w:name w:val="Emphasis"/>
    <w:qFormat/>
    <w:rsid w:val="00DB3B2A"/>
    <w:rPr>
      <w:i/>
      <w:iCs/>
    </w:rPr>
  </w:style>
  <w:style w:type="character" w:styleId="a6">
    <w:name w:val="Hyperlink"/>
    <w:rsid w:val="00DB3B2A"/>
    <w:rPr>
      <w:strike w:val="0"/>
      <w:dstrike w:val="0"/>
      <w:color w:val="2B587A"/>
      <w:u w:val="none"/>
    </w:rPr>
  </w:style>
  <w:style w:type="paragraph" w:customStyle="1" w:styleId="Titre1">
    <w:name w:val="Titre1"/>
    <w:basedOn w:val="a"/>
    <w:next w:val="a0"/>
    <w:rsid w:val="00DB3B2A"/>
    <w:pPr>
      <w:keepNext/>
      <w:spacing w:before="240" w:after="120"/>
    </w:pPr>
    <w:rPr>
      <w:rFonts w:ascii="Liberation Sans" w:eastAsia="Noto Sans CJK SC Regular" w:hAnsi="Liberation Sans" w:cs="Lohit Devanagari"/>
      <w:sz w:val="28"/>
      <w:szCs w:val="28"/>
    </w:rPr>
  </w:style>
  <w:style w:type="paragraph" w:styleId="a0">
    <w:name w:val="Body Text"/>
    <w:basedOn w:val="a"/>
    <w:rsid w:val="00DB3B2A"/>
    <w:pPr>
      <w:spacing w:after="140"/>
    </w:pPr>
  </w:style>
  <w:style w:type="paragraph" w:styleId="a7">
    <w:name w:val="List"/>
    <w:basedOn w:val="a0"/>
    <w:rsid w:val="00DB3B2A"/>
    <w:rPr>
      <w:rFonts w:cs="Lohit Devanagari"/>
    </w:rPr>
  </w:style>
  <w:style w:type="paragraph" w:styleId="a8">
    <w:name w:val="caption"/>
    <w:basedOn w:val="a"/>
    <w:qFormat/>
    <w:rsid w:val="00DB3B2A"/>
    <w:pPr>
      <w:suppressLineNumbers/>
      <w:spacing w:before="120" w:after="120"/>
    </w:pPr>
    <w:rPr>
      <w:rFonts w:cs="Lohit Devanagari"/>
      <w:i/>
      <w:iCs/>
      <w:sz w:val="24"/>
      <w:szCs w:val="24"/>
    </w:rPr>
  </w:style>
  <w:style w:type="paragraph" w:customStyle="1" w:styleId="Index">
    <w:name w:val="Index"/>
    <w:basedOn w:val="a"/>
    <w:rsid w:val="00DB3B2A"/>
    <w:pPr>
      <w:suppressLineNumbers/>
    </w:pPr>
    <w:rPr>
      <w:rFonts w:cs="Lohit Devanagari"/>
    </w:rPr>
  </w:style>
  <w:style w:type="paragraph" w:customStyle="1" w:styleId="12">
    <w:name w:val="Обычный (веб)1"/>
    <w:basedOn w:val="a"/>
    <w:rsid w:val="00DB3B2A"/>
    <w:pPr>
      <w:spacing w:before="280" w:after="280" w:line="240" w:lineRule="auto"/>
    </w:pPr>
    <w:rPr>
      <w:rFonts w:ascii="Arial" w:hAnsi="Arial" w:cs="Arial"/>
      <w:sz w:val="18"/>
      <w:szCs w:val="18"/>
    </w:rPr>
  </w:style>
  <w:style w:type="paragraph" w:customStyle="1" w:styleId="Contenudetableau">
    <w:name w:val="Contenu de tableau"/>
    <w:basedOn w:val="a"/>
    <w:rsid w:val="00DB3B2A"/>
    <w:pPr>
      <w:suppressLineNumbers/>
    </w:pPr>
  </w:style>
  <w:style w:type="paragraph" w:customStyle="1" w:styleId="Titredetableau">
    <w:name w:val="Titre de tableau"/>
    <w:basedOn w:val="Contenudetableau"/>
    <w:rsid w:val="00DB3B2A"/>
    <w:pPr>
      <w:jc w:val="center"/>
    </w:pPr>
    <w:rPr>
      <w:b/>
      <w:bCs/>
    </w:rPr>
  </w:style>
  <w:style w:type="character" w:styleId="a9">
    <w:name w:val="annotation reference"/>
    <w:basedOn w:val="a1"/>
    <w:uiPriority w:val="99"/>
    <w:semiHidden/>
    <w:unhideWhenUsed/>
    <w:rsid w:val="00770FD8"/>
    <w:rPr>
      <w:sz w:val="16"/>
      <w:szCs w:val="16"/>
    </w:rPr>
  </w:style>
  <w:style w:type="paragraph" w:styleId="aa">
    <w:name w:val="annotation text"/>
    <w:basedOn w:val="a"/>
    <w:link w:val="ab"/>
    <w:uiPriority w:val="99"/>
    <w:semiHidden/>
    <w:unhideWhenUsed/>
    <w:rsid w:val="00770FD8"/>
    <w:rPr>
      <w:sz w:val="20"/>
      <w:szCs w:val="20"/>
    </w:rPr>
  </w:style>
  <w:style w:type="character" w:customStyle="1" w:styleId="ab">
    <w:name w:val="Текст примечания Знак"/>
    <w:basedOn w:val="a1"/>
    <w:link w:val="aa"/>
    <w:uiPriority w:val="99"/>
    <w:semiHidden/>
    <w:rsid w:val="00770FD8"/>
    <w:rPr>
      <w:rFonts w:ascii="Calibri" w:hAnsi="Calibri"/>
      <w:kern w:val="2"/>
      <w:lang w:val="ru-RU" w:eastAsia="zh-CN"/>
    </w:rPr>
  </w:style>
  <w:style w:type="paragraph" w:styleId="ac">
    <w:name w:val="annotation subject"/>
    <w:basedOn w:val="aa"/>
    <w:next w:val="aa"/>
    <w:link w:val="ad"/>
    <w:uiPriority w:val="99"/>
    <w:semiHidden/>
    <w:unhideWhenUsed/>
    <w:rsid w:val="00770FD8"/>
    <w:rPr>
      <w:b/>
      <w:bCs/>
    </w:rPr>
  </w:style>
  <w:style w:type="character" w:customStyle="1" w:styleId="ad">
    <w:name w:val="Тема примечания Знак"/>
    <w:basedOn w:val="ab"/>
    <w:link w:val="ac"/>
    <w:uiPriority w:val="99"/>
    <w:semiHidden/>
    <w:rsid w:val="00770FD8"/>
    <w:rPr>
      <w:rFonts w:ascii="Calibri" w:hAnsi="Calibri"/>
      <w:b/>
      <w:bCs/>
      <w:kern w:val="2"/>
      <w:lang w:val="ru-RU" w:eastAsia="zh-CN"/>
    </w:rPr>
  </w:style>
  <w:style w:type="paragraph" w:styleId="ae">
    <w:name w:val="Balloon Text"/>
    <w:basedOn w:val="a"/>
    <w:link w:val="af"/>
    <w:uiPriority w:val="99"/>
    <w:semiHidden/>
    <w:unhideWhenUsed/>
    <w:rsid w:val="00770FD8"/>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770FD8"/>
    <w:rPr>
      <w:rFonts w:ascii="Segoe UI" w:hAnsi="Segoe UI" w:cs="Segoe UI"/>
      <w:kern w:val="2"/>
      <w:sz w:val="18"/>
      <w:szCs w:val="18"/>
      <w:lang w:val="ru-RU" w:eastAsia="zh-CN"/>
    </w:rPr>
  </w:style>
  <w:style w:type="paragraph" w:styleId="af0">
    <w:name w:val="Revision"/>
    <w:hidden/>
    <w:uiPriority w:val="99"/>
    <w:semiHidden/>
    <w:rsid w:val="00886451"/>
    <w:rPr>
      <w:rFonts w:ascii="Calibri" w:hAnsi="Calibri"/>
      <w:kern w:val="2"/>
      <w:sz w:val="22"/>
      <w:szCs w:val="22"/>
      <w:lang w:val="ru-RU" w:eastAsia="zh-CN"/>
    </w:rPr>
  </w:style>
  <w:style w:type="paragraph" w:styleId="af1">
    <w:name w:val="List Paragraph"/>
    <w:basedOn w:val="a"/>
    <w:uiPriority w:val="34"/>
    <w:qFormat/>
    <w:rsid w:val="00165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emier élément et date" Version="1987"/>
</file>

<file path=customXml/itemProps1.xml><?xml version="1.0" encoding="utf-8"?>
<ds:datastoreItem xmlns:ds="http://schemas.openxmlformats.org/officeDocument/2006/customXml" ds:itemID="{60FC35F8-562D-4C0B-9B85-71543483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1098</Words>
  <Characters>6259</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RePack by SPecialiST</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1</cp:lastModifiedBy>
  <cp:revision>8</cp:revision>
  <cp:lastPrinted>1899-12-31T22:00:00Z</cp:lastPrinted>
  <dcterms:created xsi:type="dcterms:W3CDTF">2019-07-19T07:55:00Z</dcterms:created>
  <dcterms:modified xsi:type="dcterms:W3CDTF">2019-07-19T08:14:00Z</dcterms:modified>
</cp:coreProperties>
</file>